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630"/>
        <w:gridCol w:w="6662"/>
        <w:gridCol w:w="160"/>
        <w:gridCol w:w="2126"/>
      </w:tblGrid>
      <w:tr w:rsidR="009854E5" w:rsidRPr="005E3C35" w:rsidTr="005E3C35">
        <w:trPr>
          <w:trHeight w:val="2225"/>
        </w:trPr>
        <w:tc>
          <w:tcPr>
            <w:tcW w:w="1630" w:type="dxa"/>
          </w:tcPr>
          <w:p w:rsidR="009854E5" w:rsidRPr="005E3C35" w:rsidRDefault="009854E5" w:rsidP="009A158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РОССИЙСКАЯ ФЕДЕРАЦИЯ</w:t>
            </w: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МОРОЗОВСКИЙ РАЙОН</w:t>
            </w: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РОСТОВСКАЯ ОБЛАСТЬ</w:t>
            </w: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АДМИНИСТРАЦИЯ ШИРОКО-АТАМАНОВСКОГО</w:t>
            </w: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 xml:space="preserve"> СЕЛЬСКОГО ПОСЕЛЕНИЯ</w:t>
            </w: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</w:p>
          <w:p w:rsidR="009854E5" w:rsidRPr="005E3C35" w:rsidRDefault="009854E5" w:rsidP="005E3C35">
            <w:pPr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РАСПОРЯЖЕНИЕ</w:t>
            </w:r>
          </w:p>
          <w:p w:rsidR="009854E5" w:rsidRPr="005E3C35" w:rsidRDefault="009854E5" w:rsidP="009A15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9854E5" w:rsidRPr="005E3C35" w:rsidRDefault="009854E5" w:rsidP="009A15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54E5" w:rsidRPr="005E3C35" w:rsidRDefault="009854E5" w:rsidP="009A1581">
            <w:pPr>
              <w:rPr>
                <w:sz w:val="24"/>
                <w:szCs w:val="24"/>
              </w:rPr>
            </w:pPr>
          </w:p>
        </w:tc>
      </w:tr>
      <w:tr w:rsidR="009854E5" w:rsidRPr="005E3C35" w:rsidTr="005E3C35">
        <w:tc>
          <w:tcPr>
            <w:tcW w:w="8292" w:type="dxa"/>
            <w:gridSpan w:val="2"/>
          </w:tcPr>
          <w:p w:rsidR="009854E5" w:rsidRPr="005E3C35" w:rsidRDefault="009854E5" w:rsidP="005E3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5E3C35">
              <w:rPr>
                <w:sz w:val="24"/>
                <w:szCs w:val="24"/>
              </w:rPr>
              <w:t xml:space="preserve"> года                              х.Широко-Атамановский</w:t>
            </w:r>
          </w:p>
        </w:tc>
        <w:tc>
          <w:tcPr>
            <w:tcW w:w="2286" w:type="dxa"/>
            <w:gridSpan w:val="2"/>
          </w:tcPr>
          <w:p w:rsidR="009854E5" w:rsidRPr="007E6023" w:rsidRDefault="009854E5" w:rsidP="00A50FD3">
            <w:pPr>
              <w:tabs>
                <w:tab w:val="center" w:pos="1073"/>
                <w:tab w:val="right" w:pos="2146"/>
              </w:tabs>
              <w:rPr>
                <w:sz w:val="24"/>
                <w:szCs w:val="24"/>
                <w:lang w:val="en-US"/>
              </w:rPr>
            </w:pPr>
            <w:r w:rsidRPr="005E3C3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33</w:t>
            </w:r>
          </w:p>
        </w:tc>
      </w:tr>
    </w:tbl>
    <w:p w:rsidR="009854E5" w:rsidRPr="005E3C35" w:rsidRDefault="009854E5" w:rsidP="0001116F">
      <w:pPr>
        <w:jc w:val="both"/>
        <w:rPr>
          <w:color w:val="000000"/>
          <w:spacing w:val="-2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5778"/>
        <w:gridCol w:w="4253"/>
      </w:tblGrid>
      <w:tr w:rsidR="009854E5" w:rsidRPr="005E3C35" w:rsidTr="007E088B">
        <w:tc>
          <w:tcPr>
            <w:tcW w:w="5778" w:type="dxa"/>
          </w:tcPr>
          <w:p w:rsidR="009854E5" w:rsidRPr="005E3C35" w:rsidRDefault="009854E5" w:rsidP="007E088B">
            <w:pPr>
              <w:suppressAutoHyphens/>
              <w:jc w:val="both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Широко-Атамановского сельского поселения</w:t>
            </w:r>
          </w:p>
        </w:tc>
        <w:tc>
          <w:tcPr>
            <w:tcW w:w="4253" w:type="dxa"/>
          </w:tcPr>
          <w:p w:rsidR="009854E5" w:rsidRPr="005E3C35" w:rsidRDefault="009854E5" w:rsidP="007E088B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9854E5" w:rsidRPr="005E3C35" w:rsidRDefault="009854E5" w:rsidP="007E088B">
      <w:pPr>
        <w:suppressAutoHyphens/>
        <w:jc w:val="both"/>
        <w:rPr>
          <w:sz w:val="24"/>
          <w:szCs w:val="24"/>
        </w:rPr>
      </w:pPr>
    </w:p>
    <w:p w:rsidR="009854E5" w:rsidRPr="005E3C35" w:rsidRDefault="009854E5" w:rsidP="007E088B">
      <w:pPr>
        <w:shd w:val="clear" w:color="auto" w:fill="FFFFFF"/>
        <w:suppressAutoHyphens/>
        <w:ind w:firstLine="709"/>
        <w:rPr>
          <w:color w:val="000000"/>
          <w:sz w:val="24"/>
          <w:szCs w:val="24"/>
        </w:rPr>
      </w:pPr>
    </w:p>
    <w:p w:rsidR="009854E5" w:rsidRPr="005E3C35" w:rsidRDefault="009854E5" w:rsidP="007E088B">
      <w:pPr>
        <w:suppressAutoHyphens/>
        <w:ind w:firstLine="720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В соответствии со ст.189 Трудового кодекса Российской Федерации, ст.12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1. Утвердить Кодекс этики и служебного поведения муниципальных служащих Администрации Широко-Атамановского сельского поселения согласно приложению.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2. </w:t>
      </w:r>
      <w:r>
        <w:rPr>
          <w:sz w:val="24"/>
          <w:szCs w:val="24"/>
        </w:rPr>
        <w:t xml:space="preserve"> С</w:t>
      </w:r>
      <w:r w:rsidRPr="005E3C35">
        <w:rPr>
          <w:sz w:val="24"/>
          <w:szCs w:val="24"/>
        </w:rPr>
        <w:t>пециалисту</w:t>
      </w:r>
      <w:r>
        <w:rPr>
          <w:sz w:val="24"/>
          <w:szCs w:val="24"/>
        </w:rPr>
        <w:t xml:space="preserve"> 1 категории</w:t>
      </w:r>
      <w:r w:rsidRPr="005E3C35">
        <w:rPr>
          <w:sz w:val="24"/>
          <w:szCs w:val="24"/>
        </w:rPr>
        <w:t xml:space="preserve"> Администрации Широко-Атамановского сельского поселения </w:t>
      </w:r>
      <w:r>
        <w:rPr>
          <w:sz w:val="24"/>
          <w:szCs w:val="24"/>
        </w:rPr>
        <w:t>Малофейкиной Е. Н.</w:t>
      </w:r>
      <w:r w:rsidRPr="005E3C35">
        <w:rPr>
          <w:sz w:val="24"/>
          <w:szCs w:val="24"/>
        </w:rPr>
        <w:t xml:space="preserve"> ознакомить муниципальных служащих с данным распоряжением под роспись.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3. Признать утратившим силу распоряжение Администрации Широко-Атамано</w:t>
      </w:r>
      <w:r>
        <w:rPr>
          <w:sz w:val="24"/>
          <w:szCs w:val="24"/>
        </w:rPr>
        <w:t>вского сельского поселения от 10.11</w:t>
      </w:r>
      <w:r w:rsidRPr="005E3C35">
        <w:rPr>
          <w:sz w:val="24"/>
          <w:szCs w:val="24"/>
        </w:rPr>
        <w:t>.201</w:t>
      </w:r>
      <w:r>
        <w:rPr>
          <w:sz w:val="24"/>
          <w:szCs w:val="24"/>
        </w:rPr>
        <w:t>6 № 38</w:t>
      </w:r>
      <w:r w:rsidRPr="005E3C35">
        <w:rPr>
          <w:sz w:val="24"/>
          <w:szCs w:val="24"/>
        </w:rPr>
        <w:t xml:space="preserve"> «Об утверждении Кодекса этики и служебного поведения муниципальных служащих Широко-Атамановского сельского поселения».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4. Настоящее распоряжение вступает в силу с даты подписания.</w:t>
      </w:r>
    </w:p>
    <w:p w:rsidR="009854E5" w:rsidRPr="005E3C35" w:rsidRDefault="009854E5" w:rsidP="007E088B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3C3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5.</w:t>
      </w:r>
      <w:r w:rsidRPr="005E3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Контроль за исполнением настоящего распоряжения возложить на </w:t>
      </w:r>
      <w:r w:rsidRPr="005E3C35">
        <w:rPr>
          <w:rFonts w:ascii="Times New Roman" w:hAnsi="Times New Roman" w:cs="Times New Roman"/>
          <w:b w:val="0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категории по общим вопросам </w:t>
      </w:r>
      <w:r w:rsidRPr="005E3C3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Широко-Атамановского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Малофейкину Е. Н</w:t>
      </w:r>
      <w:r w:rsidRPr="005E3C3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854E5" w:rsidRPr="005E3C35" w:rsidRDefault="009854E5" w:rsidP="007E088B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4E5" w:rsidRPr="005E3C35" w:rsidRDefault="009854E5" w:rsidP="00A27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54E5" w:rsidRPr="005E3C35" w:rsidRDefault="009854E5" w:rsidP="008A0EC0">
      <w:pPr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7196"/>
        <w:gridCol w:w="2835"/>
      </w:tblGrid>
      <w:tr w:rsidR="009854E5" w:rsidRPr="005E3C35" w:rsidTr="008A2EE8">
        <w:trPr>
          <w:trHeight w:val="90"/>
        </w:trPr>
        <w:tc>
          <w:tcPr>
            <w:tcW w:w="7196" w:type="dxa"/>
          </w:tcPr>
          <w:p w:rsidR="009854E5" w:rsidRPr="005E3C35" w:rsidRDefault="009854E5">
            <w:pPr>
              <w:jc w:val="both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Глава Администрации</w:t>
            </w:r>
          </w:p>
          <w:p w:rsidR="009854E5" w:rsidRPr="005E3C35" w:rsidRDefault="009854E5">
            <w:pPr>
              <w:jc w:val="both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Широко-Атамановского сельского поселения</w:t>
            </w:r>
          </w:p>
          <w:p w:rsidR="009854E5" w:rsidRPr="005E3C35" w:rsidRDefault="009854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54E5" w:rsidRPr="005E3C35" w:rsidRDefault="009854E5">
            <w:pPr>
              <w:jc w:val="both"/>
              <w:rPr>
                <w:sz w:val="24"/>
                <w:szCs w:val="24"/>
              </w:rPr>
            </w:pPr>
          </w:p>
          <w:p w:rsidR="009854E5" w:rsidRPr="005E3C35" w:rsidRDefault="009854E5">
            <w:pPr>
              <w:jc w:val="both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С.В.Савилов</w:t>
            </w:r>
          </w:p>
        </w:tc>
      </w:tr>
    </w:tbl>
    <w:p w:rsidR="009854E5" w:rsidRPr="005E3C35" w:rsidRDefault="009854E5" w:rsidP="008A0EC0">
      <w:pPr>
        <w:rPr>
          <w:vanish/>
          <w:sz w:val="24"/>
          <w:szCs w:val="24"/>
        </w:rPr>
      </w:pPr>
    </w:p>
    <w:p w:rsidR="009854E5" w:rsidRPr="005E3C35" w:rsidRDefault="009854E5" w:rsidP="008A0EC0">
      <w:pPr>
        <w:jc w:val="center"/>
        <w:rPr>
          <w:sz w:val="24"/>
          <w:szCs w:val="24"/>
        </w:rPr>
        <w:sectPr w:rsidR="009854E5" w:rsidRPr="005E3C35" w:rsidSect="00D76268">
          <w:footerReference w:type="even" r:id="rId7"/>
          <w:footerReference w:type="default" r:id="rId8"/>
          <w:footerReference w:type="first" r:id="rId9"/>
          <w:pgSz w:w="11906" w:h="16838" w:code="9"/>
          <w:pgMar w:top="1021" w:right="567" w:bottom="1021" w:left="1418" w:header="567" w:footer="567" w:gutter="0"/>
          <w:cols w:space="708"/>
          <w:titlePg/>
          <w:docGrid w:linePitch="360"/>
        </w:sectPr>
      </w:pPr>
    </w:p>
    <w:tbl>
      <w:tblPr>
        <w:tblW w:w="3826" w:type="dxa"/>
        <w:tblInd w:w="6204" w:type="dxa"/>
        <w:tblLook w:val="01E0"/>
      </w:tblPr>
      <w:tblGrid>
        <w:gridCol w:w="3826"/>
      </w:tblGrid>
      <w:tr w:rsidR="009854E5" w:rsidRPr="005E3C35" w:rsidTr="005E3C35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9854E5" w:rsidRPr="005E3C35" w:rsidRDefault="009854E5" w:rsidP="00414729">
            <w:pPr>
              <w:suppressAutoHyphens/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Приложение</w:t>
            </w:r>
          </w:p>
          <w:p w:rsidR="009854E5" w:rsidRPr="005E3C35" w:rsidRDefault="009854E5" w:rsidP="00414729">
            <w:pPr>
              <w:suppressAutoHyphens/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к распоряжению</w:t>
            </w:r>
          </w:p>
          <w:p w:rsidR="009854E5" w:rsidRPr="005E3C35" w:rsidRDefault="009854E5" w:rsidP="00414729">
            <w:pPr>
              <w:suppressAutoHyphens/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 xml:space="preserve">Администрации </w:t>
            </w:r>
          </w:p>
          <w:p w:rsidR="009854E5" w:rsidRPr="005E3C35" w:rsidRDefault="009854E5" w:rsidP="00414729">
            <w:pPr>
              <w:suppressAutoHyphens/>
              <w:jc w:val="center"/>
              <w:rPr>
                <w:sz w:val="24"/>
                <w:szCs w:val="24"/>
              </w:rPr>
            </w:pPr>
            <w:r w:rsidRPr="005E3C35">
              <w:rPr>
                <w:sz w:val="24"/>
                <w:szCs w:val="24"/>
              </w:rPr>
              <w:t>Широко-Атамановского сельского поселения</w:t>
            </w:r>
          </w:p>
          <w:p w:rsidR="009854E5" w:rsidRPr="007E6023" w:rsidRDefault="009854E5" w:rsidP="00A50FD3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E602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 w:rsidRPr="005E3C3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5E3C35">
              <w:rPr>
                <w:sz w:val="24"/>
                <w:szCs w:val="24"/>
              </w:rPr>
              <w:t xml:space="preserve"> № 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33</w:t>
            </w:r>
          </w:p>
        </w:tc>
      </w:tr>
    </w:tbl>
    <w:p w:rsidR="009854E5" w:rsidRPr="005E3C35" w:rsidRDefault="009854E5" w:rsidP="0063217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4E5" w:rsidRPr="005E3C35" w:rsidRDefault="009854E5" w:rsidP="0063217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4E5" w:rsidRPr="005E3C35" w:rsidRDefault="009854E5" w:rsidP="0063217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4E5" w:rsidRPr="005E3C35" w:rsidRDefault="009854E5" w:rsidP="0063217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4E5" w:rsidRPr="005E3C35" w:rsidRDefault="009854E5" w:rsidP="007E088B">
      <w:pPr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КОДЕКС</w:t>
      </w:r>
    </w:p>
    <w:p w:rsidR="009854E5" w:rsidRPr="005E3C35" w:rsidRDefault="009854E5" w:rsidP="007E088B">
      <w:pPr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 xml:space="preserve">этики и служебного поведения муниципальных служащих </w:t>
      </w:r>
    </w:p>
    <w:p w:rsidR="009854E5" w:rsidRPr="005E3C35" w:rsidRDefault="009854E5" w:rsidP="007E088B">
      <w:pPr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Администрации Широко-Атамановского сельского поселения</w:t>
      </w:r>
    </w:p>
    <w:p w:rsidR="009854E5" w:rsidRPr="005E3C35" w:rsidRDefault="009854E5" w:rsidP="007E088B">
      <w:pPr>
        <w:spacing w:line="360" w:lineRule="exact"/>
        <w:jc w:val="center"/>
        <w:rPr>
          <w:b/>
          <w:sz w:val="24"/>
          <w:szCs w:val="24"/>
        </w:rPr>
      </w:pPr>
    </w:p>
    <w:p w:rsidR="009854E5" w:rsidRPr="005E3C35" w:rsidRDefault="009854E5" w:rsidP="007E088B">
      <w:pPr>
        <w:spacing w:line="360" w:lineRule="exact"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Статья 1. Общие положения</w:t>
      </w:r>
    </w:p>
    <w:p w:rsidR="009854E5" w:rsidRPr="005E3C35" w:rsidRDefault="009854E5" w:rsidP="007E088B">
      <w:pPr>
        <w:spacing w:line="360" w:lineRule="exact"/>
        <w:jc w:val="center"/>
        <w:rPr>
          <w:sz w:val="24"/>
          <w:szCs w:val="24"/>
        </w:rPr>
      </w:pP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1. Кодекс этики и служебного поведения муниципальных служащих Администрации Широко-Атамановского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5E3C35">
        <w:rPr>
          <w:rStyle w:val="font31"/>
          <w:color w:val="000000"/>
          <w:sz w:val="24"/>
          <w:szCs w:val="24"/>
        </w:rPr>
        <w:t>приложение к Рекомендации Комитета министров Совета Европы от 11.05.2000 № </w:t>
      </w:r>
      <w:r w:rsidRPr="005E3C35">
        <w:rPr>
          <w:rStyle w:val="font31"/>
          <w:color w:val="000000"/>
          <w:sz w:val="24"/>
          <w:szCs w:val="24"/>
          <w:lang w:val="en-US"/>
        </w:rPr>
        <w:t>R</w:t>
      </w:r>
      <w:r w:rsidRPr="005E3C35">
        <w:rPr>
          <w:rStyle w:val="font31"/>
          <w:color w:val="000000"/>
          <w:sz w:val="24"/>
          <w:szCs w:val="24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5E3C35">
        <w:rPr>
          <w:sz w:val="24"/>
          <w:szCs w:val="24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Широко-Атамановского сельского поселения (далее – муниципальные служащие) независимо от замещаемой ими должности.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Настоящий Кодекс распространяется на муниципальных служащих Администрации Широко-Атамановского сельского поселения и муниципальных служащих отраслевых органов Администрации Широко-Атамановского сельского поселения.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3. Гражданин Российской Федерации, поступающий на муниципальную службу в Администрацию Широко-Атамановского сельского поселения или ее отраслевые органы, обязан ознакомиться с положениями Кодекса и соблюдать их в процессе своей служебной деятельности.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Широко-Атамановского сельского поселения  и ее отраслевым органам и обеспечение единых норм поведения муниципальных служащих.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6. Кодекс призван повысить эффективность выполнения муниципальными служащими своих должностных обязанностей.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5E3C35">
        <w:rPr>
          <w:sz w:val="24"/>
          <w:szCs w:val="24"/>
        </w:rPr>
        <w:t>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Статья 2. Основные принципы и правила служебного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поведения муниципальных служащих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2. Муниципальные служащие, сознавая ответственность перед государ-ством, обществом и гражданами, призваны: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Широко-Атамановского сельского поселения и ее отраслевых органов;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Широко-Атамановского сельского поселения, ее отраслевых органов и муниципальных служащих;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3) осуществлять свою деятельность в пределах полномочий Администрации Широко-Атамановского сельского поселения и ее отраслевых органов;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10) проявлять корректность и внимательность в обращении с гражданами и должностными лицами;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Широко-Атамановского сельского поселения;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15) воздерживаться от публичных высказываний, суждений и оценок в отношении деятельности Администрации Широко-Атамановского сельского поселения, Главы Администрации Широко-Атамановского сельского поселения, если это не входит в должностные обязанности муниципального служащего;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16) соблюдать установленные в Администрации Широко-Атамановского сельского поселения правила публичных выступлений и предоставления служебной информации;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Администрации Широко-Атамановского сельского поселения, а также оказывать содействие в получении достоверной информации в установленном порядке;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18)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E3C35">
        <w:rPr>
          <w:sz w:val="24"/>
          <w:szCs w:val="24"/>
        </w:rPr>
        <w:t>3.</w:t>
      </w:r>
      <w:r w:rsidRPr="005E3C35">
        <w:rPr>
          <w:sz w:val="24"/>
          <w:szCs w:val="24"/>
          <w:lang w:val="en-US"/>
        </w:rPr>
        <w:t> </w:t>
      </w:r>
      <w:r w:rsidRPr="005E3C35"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«Морозовский район», иные муниципальные правовые акты Широко-Атамановского сельского поселения и обеспечивать их исполнение.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E3C35">
        <w:rPr>
          <w:sz w:val="24"/>
          <w:szCs w:val="24"/>
        </w:rPr>
        <w:t>7. Муниципальный служащий обязан представлять сведения о своих доходах, расходах,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E3C35">
        <w:rPr>
          <w:sz w:val="24"/>
          <w:szCs w:val="24"/>
        </w:rPr>
        <w:t>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орган, в котором замещает должность муниципальный служащий за исключением случаев, установленных Гражданским кодексом Российской Федерации.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10. Муниципальный служащий может обрабатывать и передавать служебную информацию при соблюдении действующих в Администрации Широко-Атамановского сельского поселения норм и требований, принятых в соответствии с законодательством Российской Федерации.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 xml:space="preserve">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Широко-Атамановского сельского поселения, отраслевых органах Администрации Широко-Атамановского сельского поселения, либо в их структурных подразделениях благоприятного для эффективной работы морально-психологического климата.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2) принимать меры по предупреждению коррупции;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</w:p>
    <w:p w:rsidR="009854E5" w:rsidRPr="005E3C35" w:rsidRDefault="009854E5" w:rsidP="007E088B">
      <w:pPr>
        <w:suppressAutoHyphens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 xml:space="preserve">Статья 3. Рекомендательные этические правила </w:t>
      </w:r>
    </w:p>
    <w:p w:rsidR="009854E5" w:rsidRPr="005E3C35" w:rsidRDefault="009854E5" w:rsidP="007E088B">
      <w:pPr>
        <w:suppressAutoHyphens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служебного поведения муниципальных служащих</w:t>
      </w:r>
    </w:p>
    <w:p w:rsidR="009854E5" w:rsidRPr="005E3C35" w:rsidRDefault="009854E5" w:rsidP="007E088B">
      <w:pPr>
        <w:suppressAutoHyphens/>
        <w:ind w:firstLine="709"/>
        <w:rPr>
          <w:b/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2. В служебном поведении муниципальный служащий воздерживается от: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E3C35">
        <w:rPr>
          <w:sz w:val="24"/>
          <w:szCs w:val="24"/>
        </w:rPr>
        <w:t xml:space="preserve">3) курения во время служебных совещаний, бесед, иного служебного общения с гражданами. 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Широко-Атамановского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854E5" w:rsidRPr="005E3C35" w:rsidRDefault="009854E5" w:rsidP="007E088B">
      <w:pPr>
        <w:suppressAutoHyphens/>
        <w:ind w:firstLine="709"/>
        <w:jc w:val="center"/>
        <w:rPr>
          <w:sz w:val="24"/>
          <w:szCs w:val="24"/>
        </w:rPr>
      </w:pPr>
    </w:p>
    <w:p w:rsidR="009854E5" w:rsidRPr="005E3C35" w:rsidRDefault="009854E5" w:rsidP="007E088B">
      <w:pPr>
        <w:suppressAutoHyphens/>
        <w:jc w:val="center"/>
        <w:rPr>
          <w:b/>
          <w:sz w:val="24"/>
          <w:szCs w:val="24"/>
        </w:rPr>
      </w:pPr>
      <w:r w:rsidRPr="005E3C35">
        <w:rPr>
          <w:b/>
          <w:sz w:val="24"/>
          <w:szCs w:val="24"/>
        </w:rPr>
        <w:t>Статья 4. Ответственность за нарушение положений Кодекса</w:t>
      </w:r>
    </w:p>
    <w:p w:rsidR="009854E5" w:rsidRPr="005E3C35" w:rsidRDefault="009854E5" w:rsidP="007E088B">
      <w:pPr>
        <w:suppressAutoHyphens/>
        <w:ind w:firstLine="709"/>
        <w:jc w:val="both"/>
        <w:rPr>
          <w:b/>
          <w:sz w:val="24"/>
          <w:szCs w:val="24"/>
        </w:rPr>
      </w:pPr>
    </w:p>
    <w:p w:rsidR="009854E5" w:rsidRPr="005E3C35" w:rsidRDefault="009854E5" w:rsidP="007E088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854E5" w:rsidRPr="005E3C35" w:rsidRDefault="009854E5" w:rsidP="007E088B">
      <w:pPr>
        <w:suppressAutoHyphens/>
        <w:ind w:firstLine="709"/>
        <w:jc w:val="both"/>
        <w:rPr>
          <w:sz w:val="24"/>
          <w:szCs w:val="24"/>
        </w:rPr>
      </w:pPr>
      <w:r w:rsidRPr="005E3C35">
        <w:rPr>
          <w:sz w:val="24"/>
          <w:szCs w:val="24"/>
        </w:rPr>
        <w:t>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9854E5" w:rsidRPr="005E3C35" w:rsidSect="00414729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E5" w:rsidRDefault="009854E5">
      <w:r>
        <w:separator/>
      </w:r>
    </w:p>
  </w:endnote>
  <w:endnote w:type="continuationSeparator" w:id="0">
    <w:p w:rsidR="009854E5" w:rsidRDefault="0098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E5" w:rsidRDefault="009854E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854E5" w:rsidRDefault="00985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E5" w:rsidRDefault="009854E5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9854E5" w:rsidRDefault="009854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E5" w:rsidRDefault="009854E5">
    <w:pPr>
      <w:pStyle w:val="Footer"/>
      <w:jc w:val="right"/>
    </w:pPr>
  </w:p>
  <w:p w:rsidR="009854E5" w:rsidRDefault="009854E5" w:rsidP="0095257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E5" w:rsidRDefault="009854E5">
      <w:r>
        <w:separator/>
      </w:r>
    </w:p>
  </w:footnote>
  <w:footnote w:type="continuationSeparator" w:id="0">
    <w:p w:rsidR="009854E5" w:rsidRDefault="00985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D06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40B16"/>
    <w:multiLevelType w:val="hybridMultilevel"/>
    <w:tmpl w:val="3862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BF"/>
    <w:rsid w:val="0000006E"/>
    <w:rsid w:val="00000899"/>
    <w:rsid w:val="000029A4"/>
    <w:rsid w:val="0000359E"/>
    <w:rsid w:val="00003B16"/>
    <w:rsid w:val="00006683"/>
    <w:rsid w:val="000079D2"/>
    <w:rsid w:val="00007D53"/>
    <w:rsid w:val="00007E99"/>
    <w:rsid w:val="000104CA"/>
    <w:rsid w:val="000107C0"/>
    <w:rsid w:val="0001116F"/>
    <w:rsid w:val="00011A75"/>
    <w:rsid w:val="00013266"/>
    <w:rsid w:val="00014564"/>
    <w:rsid w:val="00014D60"/>
    <w:rsid w:val="00015FBB"/>
    <w:rsid w:val="00016113"/>
    <w:rsid w:val="0001723D"/>
    <w:rsid w:val="000172A3"/>
    <w:rsid w:val="000172E9"/>
    <w:rsid w:val="00020775"/>
    <w:rsid w:val="000216E2"/>
    <w:rsid w:val="0002230E"/>
    <w:rsid w:val="00022421"/>
    <w:rsid w:val="00022512"/>
    <w:rsid w:val="00022697"/>
    <w:rsid w:val="00023971"/>
    <w:rsid w:val="00023CA2"/>
    <w:rsid w:val="00023D44"/>
    <w:rsid w:val="00025738"/>
    <w:rsid w:val="0002597C"/>
    <w:rsid w:val="00025CA0"/>
    <w:rsid w:val="000264E4"/>
    <w:rsid w:val="00027098"/>
    <w:rsid w:val="00027B63"/>
    <w:rsid w:val="000308CD"/>
    <w:rsid w:val="0003171E"/>
    <w:rsid w:val="00032DB7"/>
    <w:rsid w:val="00033BEE"/>
    <w:rsid w:val="00034A48"/>
    <w:rsid w:val="00035322"/>
    <w:rsid w:val="000355DD"/>
    <w:rsid w:val="000358CE"/>
    <w:rsid w:val="00035F96"/>
    <w:rsid w:val="0003660E"/>
    <w:rsid w:val="000369FA"/>
    <w:rsid w:val="000377BA"/>
    <w:rsid w:val="00040193"/>
    <w:rsid w:val="000413FC"/>
    <w:rsid w:val="00041693"/>
    <w:rsid w:val="00041BF0"/>
    <w:rsid w:val="00041F82"/>
    <w:rsid w:val="00043A38"/>
    <w:rsid w:val="00044598"/>
    <w:rsid w:val="000464DA"/>
    <w:rsid w:val="00046534"/>
    <w:rsid w:val="00046EBE"/>
    <w:rsid w:val="00047334"/>
    <w:rsid w:val="0005034F"/>
    <w:rsid w:val="00051979"/>
    <w:rsid w:val="00051AF5"/>
    <w:rsid w:val="00051DC7"/>
    <w:rsid w:val="00052D55"/>
    <w:rsid w:val="00055EF3"/>
    <w:rsid w:val="00056EF8"/>
    <w:rsid w:val="00057FCE"/>
    <w:rsid w:val="000603A0"/>
    <w:rsid w:val="000606E0"/>
    <w:rsid w:val="00060A5B"/>
    <w:rsid w:val="00061C05"/>
    <w:rsid w:val="00061E20"/>
    <w:rsid w:val="000621FD"/>
    <w:rsid w:val="00062846"/>
    <w:rsid w:val="00065B03"/>
    <w:rsid w:val="0006610E"/>
    <w:rsid w:val="00066132"/>
    <w:rsid w:val="00066D10"/>
    <w:rsid w:val="00066EC6"/>
    <w:rsid w:val="00066FE3"/>
    <w:rsid w:val="00067121"/>
    <w:rsid w:val="0006713A"/>
    <w:rsid w:val="00067B3C"/>
    <w:rsid w:val="0007002A"/>
    <w:rsid w:val="0007119C"/>
    <w:rsid w:val="00071D91"/>
    <w:rsid w:val="00071F30"/>
    <w:rsid w:val="00072B93"/>
    <w:rsid w:val="00073ED4"/>
    <w:rsid w:val="000750B8"/>
    <w:rsid w:val="000754BF"/>
    <w:rsid w:val="00077D95"/>
    <w:rsid w:val="00077EF9"/>
    <w:rsid w:val="00081A47"/>
    <w:rsid w:val="000821A7"/>
    <w:rsid w:val="0008375C"/>
    <w:rsid w:val="00083BB2"/>
    <w:rsid w:val="00085584"/>
    <w:rsid w:val="0008605D"/>
    <w:rsid w:val="000876A4"/>
    <w:rsid w:val="00087971"/>
    <w:rsid w:val="00087A09"/>
    <w:rsid w:val="000901CE"/>
    <w:rsid w:val="00090397"/>
    <w:rsid w:val="00090455"/>
    <w:rsid w:val="00091798"/>
    <w:rsid w:val="000918FC"/>
    <w:rsid w:val="00091FA4"/>
    <w:rsid w:val="0009346B"/>
    <w:rsid w:val="00093F06"/>
    <w:rsid w:val="00094EB0"/>
    <w:rsid w:val="00097969"/>
    <w:rsid w:val="000A0C6B"/>
    <w:rsid w:val="000A2341"/>
    <w:rsid w:val="000A2587"/>
    <w:rsid w:val="000A2769"/>
    <w:rsid w:val="000A2D0F"/>
    <w:rsid w:val="000A4B7B"/>
    <w:rsid w:val="000A4CCE"/>
    <w:rsid w:val="000A51F8"/>
    <w:rsid w:val="000A56DB"/>
    <w:rsid w:val="000A5B58"/>
    <w:rsid w:val="000A67E5"/>
    <w:rsid w:val="000A7F55"/>
    <w:rsid w:val="000B1E17"/>
    <w:rsid w:val="000B23DD"/>
    <w:rsid w:val="000B2445"/>
    <w:rsid w:val="000B24B7"/>
    <w:rsid w:val="000B258D"/>
    <w:rsid w:val="000B295C"/>
    <w:rsid w:val="000B29AC"/>
    <w:rsid w:val="000B2AF4"/>
    <w:rsid w:val="000B4B75"/>
    <w:rsid w:val="000B6A17"/>
    <w:rsid w:val="000B6CDB"/>
    <w:rsid w:val="000B7338"/>
    <w:rsid w:val="000B7420"/>
    <w:rsid w:val="000B7875"/>
    <w:rsid w:val="000B7B89"/>
    <w:rsid w:val="000B7E0C"/>
    <w:rsid w:val="000C0328"/>
    <w:rsid w:val="000C0357"/>
    <w:rsid w:val="000C2413"/>
    <w:rsid w:val="000C3B3E"/>
    <w:rsid w:val="000C4AF0"/>
    <w:rsid w:val="000C547F"/>
    <w:rsid w:val="000C5961"/>
    <w:rsid w:val="000C5DB1"/>
    <w:rsid w:val="000C6064"/>
    <w:rsid w:val="000C6630"/>
    <w:rsid w:val="000C66D7"/>
    <w:rsid w:val="000C7E4E"/>
    <w:rsid w:val="000D11EE"/>
    <w:rsid w:val="000D18D4"/>
    <w:rsid w:val="000D2554"/>
    <w:rsid w:val="000D261D"/>
    <w:rsid w:val="000D3546"/>
    <w:rsid w:val="000D37E7"/>
    <w:rsid w:val="000D5BFF"/>
    <w:rsid w:val="000D5D67"/>
    <w:rsid w:val="000D64F5"/>
    <w:rsid w:val="000D685F"/>
    <w:rsid w:val="000D72FA"/>
    <w:rsid w:val="000D75C3"/>
    <w:rsid w:val="000E14A6"/>
    <w:rsid w:val="000E1C5D"/>
    <w:rsid w:val="000E216E"/>
    <w:rsid w:val="000E22D7"/>
    <w:rsid w:val="000E3071"/>
    <w:rsid w:val="000E372B"/>
    <w:rsid w:val="000E3D1D"/>
    <w:rsid w:val="000E4A83"/>
    <w:rsid w:val="000E5E25"/>
    <w:rsid w:val="000E6129"/>
    <w:rsid w:val="000F0006"/>
    <w:rsid w:val="000F096D"/>
    <w:rsid w:val="000F0F49"/>
    <w:rsid w:val="000F2197"/>
    <w:rsid w:val="000F23BD"/>
    <w:rsid w:val="000F2429"/>
    <w:rsid w:val="000F2C9B"/>
    <w:rsid w:val="000F3716"/>
    <w:rsid w:val="000F3729"/>
    <w:rsid w:val="000F394D"/>
    <w:rsid w:val="000F68CE"/>
    <w:rsid w:val="000F748C"/>
    <w:rsid w:val="000F7B11"/>
    <w:rsid w:val="000F7CF9"/>
    <w:rsid w:val="001003EE"/>
    <w:rsid w:val="0010206B"/>
    <w:rsid w:val="00102470"/>
    <w:rsid w:val="00102F80"/>
    <w:rsid w:val="00105841"/>
    <w:rsid w:val="001068C6"/>
    <w:rsid w:val="00106A94"/>
    <w:rsid w:val="001076CA"/>
    <w:rsid w:val="001110A2"/>
    <w:rsid w:val="00111750"/>
    <w:rsid w:val="00111D04"/>
    <w:rsid w:val="00111D7F"/>
    <w:rsid w:val="001131A5"/>
    <w:rsid w:val="001135B6"/>
    <w:rsid w:val="00114375"/>
    <w:rsid w:val="0011556E"/>
    <w:rsid w:val="001159E2"/>
    <w:rsid w:val="00115C12"/>
    <w:rsid w:val="00115D2C"/>
    <w:rsid w:val="00116AC0"/>
    <w:rsid w:val="00116D77"/>
    <w:rsid w:val="001176F8"/>
    <w:rsid w:val="001212D0"/>
    <w:rsid w:val="001214B7"/>
    <w:rsid w:val="001225FB"/>
    <w:rsid w:val="0012389C"/>
    <w:rsid w:val="00123F6A"/>
    <w:rsid w:val="00124005"/>
    <w:rsid w:val="0012417B"/>
    <w:rsid w:val="00124422"/>
    <w:rsid w:val="00125B5F"/>
    <w:rsid w:val="00125DE4"/>
    <w:rsid w:val="001260B9"/>
    <w:rsid w:val="0013279F"/>
    <w:rsid w:val="00132973"/>
    <w:rsid w:val="00134DA7"/>
    <w:rsid w:val="00135851"/>
    <w:rsid w:val="00136905"/>
    <w:rsid w:val="00136C48"/>
    <w:rsid w:val="00136D45"/>
    <w:rsid w:val="00137333"/>
    <w:rsid w:val="001411E7"/>
    <w:rsid w:val="001431B2"/>
    <w:rsid w:val="0014383C"/>
    <w:rsid w:val="00143894"/>
    <w:rsid w:val="00143CB6"/>
    <w:rsid w:val="00144117"/>
    <w:rsid w:val="001456AC"/>
    <w:rsid w:val="00145DE2"/>
    <w:rsid w:val="0014779B"/>
    <w:rsid w:val="001502CF"/>
    <w:rsid w:val="001507E0"/>
    <w:rsid w:val="00151747"/>
    <w:rsid w:val="0015258C"/>
    <w:rsid w:val="001526BF"/>
    <w:rsid w:val="001537DB"/>
    <w:rsid w:val="0015470A"/>
    <w:rsid w:val="001549C2"/>
    <w:rsid w:val="0015569C"/>
    <w:rsid w:val="001556CC"/>
    <w:rsid w:val="0015789B"/>
    <w:rsid w:val="001621AD"/>
    <w:rsid w:val="00162413"/>
    <w:rsid w:val="00162723"/>
    <w:rsid w:val="001628EF"/>
    <w:rsid w:val="00163063"/>
    <w:rsid w:val="0016347C"/>
    <w:rsid w:val="00164F43"/>
    <w:rsid w:val="001651FC"/>
    <w:rsid w:val="001666F5"/>
    <w:rsid w:val="0016693C"/>
    <w:rsid w:val="00166ACF"/>
    <w:rsid w:val="0016706B"/>
    <w:rsid w:val="00167830"/>
    <w:rsid w:val="00167CC3"/>
    <w:rsid w:val="00167FC6"/>
    <w:rsid w:val="00170292"/>
    <w:rsid w:val="00170657"/>
    <w:rsid w:val="00170DBF"/>
    <w:rsid w:val="00171CF3"/>
    <w:rsid w:val="001725D8"/>
    <w:rsid w:val="00173852"/>
    <w:rsid w:val="001740FD"/>
    <w:rsid w:val="001744B2"/>
    <w:rsid w:val="0017463A"/>
    <w:rsid w:val="001749C4"/>
    <w:rsid w:val="00174DE7"/>
    <w:rsid w:val="001755BA"/>
    <w:rsid w:val="00175F20"/>
    <w:rsid w:val="001766B2"/>
    <w:rsid w:val="00176C33"/>
    <w:rsid w:val="00176E8D"/>
    <w:rsid w:val="0017702E"/>
    <w:rsid w:val="00177A95"/>
    <w:rsid w:val="00180DDE"/>
    <w:rsid w:val="00181507"/>
    <w:rsid w:val="001826BB"/>
    <w:rsid w:val="00182E95"/>
    <w:rsid w:val="0018368F"/>
    <w:rsid w:val="00183832"/>
    <w:rsid w:val="00183AB6"/>
    <w:rsid w:val="00183D51"/>
    <w:rsid w:val="001856F1"/>
    <w:rsid w:val="00185AC8"/>
    <w:rsid w:val="00190D95"/>
    <w:rsid w:val="00190EB6"/>
    <w:rsid w:val="00190FC6"/>
    <w:rsid w:val="0019229B"/>
    <w:rsid w:val="001929C9"/>
    <w:rsid w:val="00193FC7"/>
    <w:rsid w:val="00196034"/>
    <w:rsid w:val="00196E19"/>
    <w:rsid w:val="00196FC7"/>
    <w:rsid w:val="00197FAD"/>
    <w:rsid w:val="001A047C"/>
    <w:rsid w:val="001A119F"/>
    <w:rsid w:val="001A158C"/>
    <w:rsid w:val="001A20ED"/>
    <w:rsid w:val="001A2595"/>
    <w:rsid w:val="001A2797"/>
    <w:rsid w:val="001A3E15"/>
    <w:rsid w:val="001A48D8"/>
    <w:rsid w:val="001A6C71"/>
    <w:rsid w:val="001A712F"/>
    <w:rsid w:val="001B1350"/>
    <w:rsid w:val="001B154A"/>
    <w:rsid w:val="001B2A7D"/>
    <w:rsid w:val="001B4AC8"/>
    <w:rsid w:val="001B4FAB"/>
    <w:rsid w:val="001B50F9"/>
    <w:rsid w:val="001B5E92"/>
    <w:rsid w:val="001B6F24"/>
    <w:rsid w:val="001C0C4A"/>
    <w:rsid w:val="001C0D3D"/>
    <w:rsid w:val="001C3128"/>
    <w:rsid w:val="001C3E0C"/>
    <w:rsid w:val="001C40C0"/>
    <w:rsid w:val="001C4EB8"/>
    <w:rsid w:val="001C5AC2"/>
    <w:rsid w:val="001C7162"/>
    <w:rsid w:val="001D0523"/>
    <w:rsid w:val="001D0707"/>
    <w:rsid w:val="001D19C1"/>
    <w:rsid w:val="001D1F4F"/>
    <w:rsid w:val="001D2DFE"/>
    <w:rsid w:val="001D3576"/>
    <w:rsid w:val="001D460C"/>
    <w:rsid w:val="001D5062"/>
    <w:rsid w:val="001D52DB"/>
    <w:rsid w:val="001D54A1"/>
    <w:rsid w:val="001D557B"/>
    <w:rsid w:val="001D5ADA"/>
    <w:rsid w:val="001D5B5D"/>
    <w:rsid w:val="001D5C7F"/>
    <w:rsid w:val="001D6184"/>
    <w:rsid w:val="001D6AB7"/>
    <w:rsid w:val="001D6B19"/>
    <w:rsid w:val="001D74B4"/>
    <w:rsid w:val="001E0700"/>
    <w:rsid w:val="001E0DEE"/>
    <w:rsid w:val="001E169C"/>
    <w:rsid w:val="001E16C2"/>
    <w:rsid w:val="001E3151"/>
    <w:rsid w:val="001E34B2"/>
    <w:rsid w:val="001E3E6B"/>
    <w:rsid w:val="001E405E"/>
    <w:rsid w:val="001E5FAA"/>
    <w:rsid w:val="001E6E09"/>
    <w:rsid w:val="001E72BA"/>
    <w:rsid w:val="001E7678"/>
    <w:rsid w:val="001E77A5"/>
    <w:rsid w:val="001F1B28"/>
    <w:rsid w:val="001F5098"/>
    <w:rsid w:val="001F6A09"/>
    <w:rsid w:val="001F72A4"/>
    <w:rsid w:val="00200661"/>
    <w:rsid w:val="002007D5"/>
    <w:rsid w:val="00201341"/>
    <w:rsid w:val="0020161C"/>
    <w:rsid w:val="00201825"/>
    <w:rsid w:val="002021C5"/>
    <w:rsid w:val="00202A18"/>
    <w:rsid w:val="002034DA"/>
    <w:rsid w:val="00204617"/>
    <w:rsid w:val="00204EA9"/>
    <w:rsid w:val="0020584B"/>
    <w:rsid w:val="00206154"/>
    <w:rsid w:val="00206A1B"/>
    <w:rsid w:val="00210029"/>
    <w:rsid w:val="00210143"/>
    <w:rsid w:val="00210A22"/>
    <w:rsid w:val="002110AA"/>
    <w:rsid w:val="0021212E"/>
    <w:rsid w:val="00212EBD"/>
    <w:rsid w:val="00214693"/>
    <w:rsid w:val="00214A4A"/>
    <w:rsid w:val="0021560F"/>
    <w:rsid w:val="00215A3A"/>
    <w:rsid w:val="002167AF"/>
    <w:rsid w:val="0021793F"/>
    <w:rsid w:val="002200DF"/>
    <w:rsid w:val="00220E02"/>
    <w:rsid w:val="00221373"/>
    <w:rsid w:val="002222C8"/>
    <w:rsid w:val="0022458C"/>
    <w:rsid w:val="00224A75"/>
    <w:rsid w:val="00225135"/>
    <w:rsid w:val="002254EE"/>
    <w:rsid w:val="00225689"/>
    <w:rsid w:val="0022573E"/>
    <w:rsid w:val="00225C28"/>
    <w:rsid w:val="00226C70"/>
    <w:rsid w:val="00226FAC"/>
    <w:rsid w:val="002274ED"/>
    <w:rsid w:val="00231F00"/>
    <w:rsid w:val="00232928"/>
    <w:rsid w:val="0023459A"/>
    <w:rsid w:val="00235563"/>
    <w:rsid w:val="00235638"/>
    <w:rsid w:val="002375E3"/>
    <w:rsid w:val="00237E09"/>
    <w:rsid w:val="002407E7"/>
    <w:rsid w:val="00241FAB"/>
    <w:rsid w:val="00242372"/>
    <w:rsid w:val="00242966"/>
    <w:rsid w:val="002431F1"/>
    <w:rsid w:val="002437FF"/>
    <w:rsid w:val="00244395"/>
    <w:rsid w:val="00244B18"/>
    <w:rsid w:val="00244CEE"/>
    <w:rsid w:val="002458D3"/>
    <w:rsid w:val="002462F8"/>
    <w:rsid w:val="00247485"/>
    <w:rsid w:val="00247CB8"/>
    <w:rsid w:val="002528EC"/>
    <w:rsid w:val="0025312B"/>
    <w:rsid w:val="00254AE5"/>
    <w:rsid w:val="00254DF7"/>
    <w:rsid w:val="002565D5"/>
    <w:rsid w:val="002568B7"/>
    <w:rsid w:val="0025695C"/>
    <w:rsid w:val="0025746F"/>
    <w:rsid w:val="00257A44"/>
    <w:rsid w:val="002600D1"/>
    <w:rsid w:val="00260C3A"/>
    <w:rsid w:val="002614B5"/>
    <w:rsid w:val="00261EAA"/>
    <w:rsid w:val="00261FCB"/>
    <w:rsid w:val="002644DE"/>
    <w:rsid w:val="00264D28"/>
    <w:rsid w:val="0026637D"/>
    <w:rsid w:val="002665F0"/>
    <w:rsid w:val="00267139"/>
    <w:rsid w:val="00267513"/>
    <w:rsid w:val="00267943"/>
    <w:rsid w:val="0027032A"/>
    <w:rsid w:val="00270592"/>
    <w:rsid w:val="00270F78"/>
    <w:rsid w:val="00271782"/>
    <w:rsid w:val="0027388B"/>
    <w:rsid w:val="00274AA7"/>
    <w:rsid w:val="00275923"/>
    <w:rsid w:val="00275AEE"/>
    <w:rsid w:val="00275F26"/>
    <w:rsid w:val="00276A8C"/>
    <w:rsid w:val="00276D30"/>
    <w:rsid w:val="00277D13"/>
    <w:rsid w:val="002816AC"/>
    <w:rsid w:val="002817EB"/>
    <w:rsid w:val="00281A44"/>
    <w:rsid w:val="00282712"/>
    <w:rsid w:val="002832B8"/>
    <w:rsid w:val="00283392"/>
    <w:rsid w:val="0028377A"/>
    <w:rsid w:val="00284048"/>
    <w:rsid w:val="0028444B"/>
    <w:rsid w:val="00284585"/>
    <w:rsid w:val="00284AA2"/>
    <w:rsid w:val="00284BB4"/>
    <w:rsid w:val="00285859"/>
    <w:rsid w:val="00285D7D"/>
    <w:rsid w:val="002867DD"/>
    <w:rsid w:val="00286B8E"/>
    <w:rsid w:val="002901FC"/>
    <w:rsid w:val="00290AB7"/>
    <w:rsid w:val="00290AE9"/>
    <w:rsid w:val="00290B71"/>
    <w:rsid w:val="00290BA5"/>
    <w:rsid w:val="00290D3B"/>
    <w:rsid w:val="002914CC"/>
    <w:rsid w:val="00291694"/>
    <w:rsid w:val="00291CDA"/>
    <w:rsid w:val="00293100"/>
    <w:rsid w:val="00293CCB"/>
    <w:rsid w:val="00293DA7"/>
    <w:rsid w:val="00294022"/>
    <w:rsid w:val="002960BF"/>
    <w:rsid w:val="00296748"/>
    <w:rsid w:val="002967C5"/>
    <w:rsid w:val="002969E7"/>
    <w:rsid w:val="002A0A02"/>
    <w:rsid w:val="002A289E"/>
    <w:rsid w:val="002A297D"/>
    <w:rsid w:val="002A3CA7"/>
    <w:rsid w:val="002A3FB2"/>
    <w:rsid w:val="002A48FE"/>
    <w:rsid w:val="002A4C30"/>
    <w:rsid w:val="002A5391"/>
    <w:rsid w:val="002A6B9B"/>
    <w:rsid w:val="002A6E92"/>
    <w:rsid w:val="002A773D"/>
    <w:rsid w:val="002A793C"/>
    <w:rsid w:val="002A7987"/>
    <w:rsid w:val="002B03D4"/>
    <w:rsid w:val="002B0608"/>
    <w:rsid w:val="002B0A8E"/>
    <w:rsid w:val="002B0E69"/>
    <w:rsid w:val="002B15D4"/>
    <w:rsid w:val="002B18AF"/>
    <w:rsid w:val="002B1C8A"/>
    <w:rsid w:val="002B2A2A"/>
    <w:rsid w:val="002B3184"/>
    <w:rsid w:val="002B34A2"/>
    <w:rsid w:val="002B3A61"/>
    <w:rsid w:val="002B4DF2"/>
    <w:rsid w:val="002B56C8"/>
    <w:rsid w:val="002B57A0"/>
    <w:rsid w:val="002B7039"/>
    <w:rsid w:val="002B77EA"/>
    <w:rsid w:val="002B7BB6"/>
    <w:rsid w:val="002C0575"/>
    <w:rsid w:val="002C0714"/>
    <w:rsid w:val="002C167A"/>
    <w:rsid w:val="002C2144"/>
    <w:rsid w:val="002C298F"/>
    <w:rsid w:val="002C29B7"/>
    <w:rsid w:val="002C2FF1"/>
    <w:rsid w:val="002C4730"/>
    <w:rsid w:val="002C4E3B"/>
    <w:rsid w:val="002C5036"/>
    <w:rsid w:val="002C666E"/>
    <w:rsid w:val="002C7630"/>
    <w:rsid w:val="002C7B6C"/>
    <w:rsid w:val="002C7B8F"/>
    <w:rsid w:val="002D07CD"/>
    <w:rsid w:val="002D0F0D"/>
    <w:rsid w:val="002D145D"/>
    <w:rsid w:val="002D2680"/>
    <w:rsid w:val="002D299A"/>
    <w:rsid w:val="002D2AC4"/>
    <w:rsid w:val="002D2AD0"/>
    <w:rsid w:val="002D3DB3"/>
    <w:rsid w:val="002D44E8"/>
    <w:rsid w:val="002D46FD"/>
    <w:rsid w:val="002D4A3E"/>
    <w:rsid w:val="002D7B03"/>
    <w:rsid w:val="002E2171"/>
    <w:rsid w:val="002E2F78"/>
    <w:rsid w:val="002E3991"/>
    <w:rsid w:val="002E4FEE"/>
    <w:rsid w:val="002E560B"/>
    <w:rsid w:val="002E5BC5"/>
    <w:rsid w:val="002E5C6B"/>
    <w:rsid w:val="002E6738"/>
    <w:rsid w:val="002E67DC"/>
    <w:rsid w:val="002E78B9"/>
    <w:rsid w:val="002F07C4"/>
    <w:rsid w:val="002F11A3"/>
    <w:rsid w:val="002F46B1"/>
    <w:rsid w:val="002F5361"/>
    <w:rsid w:val="002F5675"/>
    <w:rsid w:val="002F629C"/>
    <w:rsid w:val="003000FD"/>
    <w:rsid w:val="00303D5C"/>
    <w:rsid w:val="003066C5"/>
    <w:rsid w:val="00306A91"/>
    <w:rsid w:val="003073FA"/>
    <w:rsid w:val="003079B1"/>
    <w:rsid w:val="00307A5A"/>
    <w:rsid w:val="00310B96"/>
    <w:rsid w:val="0031190F"/>
    <w:rsid w:val="00311D85"/>
    <w:rsid w:val="003125CC"/>
    <w:rsid w:val="00312D5C"/>
    <w:rsid w:val="00312F41"/>
    <w:rsid w:val="003143B1"/>
    <w:rsid w:val="00315BE0"/>
    <w:rsid w:val="00316336"/>
    <w:rsid w:val="00317439"/>
    <w:rsid w:val="00317798"/>
    <w:rsid w:val="003178D1"/>
    <w:rsid w:val="00317940"/>
    <w:rsid w:val="00317F78"/>
    <w:rsid w:val="00320BE9"/>
    <w:rsid w:val="00321710"/>
    <w:rsid w:val="003217F1"/>
    <w:rsid w:val="003218A3"/>
    <w:rsid w:val="00321BA0"/>
    <w:rsid w:val="00322005"/>
    <w:rsid w:val="00322EB7"/>
    <w:rsid w:val="003244C0"/>
    <w:rsid w:val="0032483E"/>
    <w:rsid w:val="00325440"/>
    <w:rsid w:val="00327244"/>
    <w:rsid w:val="003274B5"/>
    <w:rsid w:val="003277AE"/>
    <w:rsid w:val="00327B90"/>
    <w:rsid w:val="003302C1"/>
    <w:rsid w:val="0033034A"/>
    <w:rsid w:val="003311A4"/>
    <w:rsid w:val="00332E47"/>
    <w:rsid w:val="00332EB7"/>
    <w:rsid w:val="003330D6"/>
    <w:rsid w:val="003345F1"/>
    <w:rsid w:val="0033465D"/>
    <w:rsid w:val="00335190"/>
    <w:rsid w:val="00335809"/>
    <w:rsid w:val="003368F4"/>
    <w:rsid w:val="0033727A"/>
    <w:rsid w:val="00337F95"/>
    <w:rsid w:val="003414EA"/>
    <w:rsid w:val="0034260D"/>
    <w:rsid w:val="00342868"/>
    <w:rsid w:val="00342A5F"/>
    <w:rsid w:val="003432A3"/>
    <w:rsid w:val="003443CB"/>
    <w:rsid w:val="00345E3E"/>
    <w:rsid w:val="00347767"/>
    <w:rsid w:val="0035022E"/>
    <w:rsid w:val="003507D1"/>
    <w:rsid w:val="00350993"/>
    <w:rsid w:val="00352881"/>
    <w:rsid w:val="00352AAB"/>
    <w:rsid w:val="00352BB0"/>
    <w:rsid w:val="003535BA"/>
    <w:rsid w:val="00353E12"/>
    <w:rsid w:val="00355991"/>
    <w:rsid w:val="0035715B"/>
    <w:rsid w:val="0035789B"/>
    <w:rsid w:val="00362130"/>
    <w:rsid w:val="0036279B"/>
    <w:rsid w:val="00363512"/>
    <w:rsid w:val="003638E2"/>
    <w:rsid w:val="00365139"/>
    <w:rsid w:val="00365EEF"/>
    <w:rsid w:val="0036630C"/>
    <w:rsid w:val="00366457"/>
    <w:rsid w:val="003670FC"/>
    <w:rsid w:val="003674A5"/>
    <w:rsid w:val="0036787F"/>
    <w:rsid w:val="003706A0"/>
    <w:rsid w:val="00371E38"/>
    <w:rsid w:val="003728A0"/>
    <w:rsid w:val="00372F19"/>
    <w:rsid w:val="0037452A"/>
    <w:rsid w:val="00374B29"/>
    <w:rsid w:val="00374CAE"/>
    <w:rsid w:val="00375582"/>
    <w:rsid w:val="00375CAF"/>
    <w:rsid w:val="00375E5A"/>
    <w:rsid w:val="003807F1"/>
    <w:rsid w:val="00381A04"/>
    <w:rsid w:val="00381E3F"/>
    <w:rsid w:val="00383A67"/>
    <w:rsid w:val="00383EE3"/>
    <w:rsid w:val="0038503F"/>
    <w:rsid w:val="003863F1"/>
    <w:rsid w:val="00387767"/>
    <w:rsid w:val="00387F77"/>
    <w:rsid w:val="003910BF"/>
    <w:rsid w:val="003920D8"/>
    <w:rsid w:val="00392F2A"/>
    <w:rsid w:val="00393ABA"/>
    <w:rsid w:val="003952A4"/>
    <w:rsid w:val="00395398"/>
    <w:rsid w:val="00395C95"/>
    <w:rsid w:val="0039626F"/>
    <w:rsid w:val="00396CC1"/>
    <w:rsid w:val="00397A3C"/>
    <w:rsid w:val="003A1825"/>
    <w:rsid w:val="003A1A17"/>
    <w:rsid w:val="003A1A1D"/>
    <w:rsid w:val="003A299E"/>
    <w:rsid w:val="003A4A01"/>
    <w:rsid w:val="003A5B9E"/>
    <w:rsid w:val="003A62D1"/>
    <w:rsid w:val="003A6B6E"/>
    <w:rsid w:val="003A6D7B"/>
    <w:rsid w:val="003A75CE"/>
    <w:rsid w:val="003A7F3E"/>
    <w:rsid w:val="003B1049"/>
    <w:rsid w:val="003B4360"/>
    <w:rsid w:val="003B43B9"/>
    <w:rsid w:val="003B442D"/>
    <w:rsid w:val="003B58FC"/>
    <w:rsid w:val="003B5AD6"/>
    <w:rsid w:val="003B78C1"/>
    <w:rsid w:val="003C06E6"/>
    <w:rsid w:val="003C09A5"/>
    <w:rsid w:val="003C1175"/>
    <w:rsid w:val="003C11A0"/>
    <w:rsid w:val="003C1493"/>
    <w:rsid w:val="003C14B8"/>
    <w:rsid w:val="003C15B9"/>
    <w:rsid w:val="003C3282"/>
    <w:rsid w:val="003C46CB"/>
    <w:rsid w:val="003C4A04"/>
    <w:rsid w:val="003C6735"/>
    <w:rsid w:val="003C6C3B"/>
    <w:rsid w:val="003C76B3"/>
    <w:rsid w:val="003C77B6"/>
    <w:rsid w:val="003D111E"/>
    <w:rsid w:val="003D28C7"/>
    <w:rsid w:val="003D2B78"/>
    <w:rsid w:val="003D2DB4"/>
    <w:rsid w:val="003D363E"/>
    <w:rsid w:val="003D3A93"/>
    <w:rsid w:val="003D3F96"/>
    <w:rsid w:val="003D49F5"/>
    <w:rsid w:val="003D559D"/>
    <w:rsid w:val="003D6F9F"/>
    <w:rsid w:val="003D780F"/>
    <w:rsid w:val="003E0594"/>
    <w:rsid w:val="003E1ED1"/>
    <w:rsid w:val="003E2794"/>
    <w:rsid w:val="003E2C9A"/>
    <w:rsid w:val="003E3FE0"/>
    <w:rsid w:val="003E45EB"/>
    <w:rsid w:val="003E48B4"/>
    <w:rsid w:val="003E4F99"/>
    <w:rsid w:val="003E524D"/>
    <w:rsid w:val="003E5CC1"/>
    <w:rsid w:val="003E6AF4"/>
    <w:rsid w:val="003E7FBC"/>
    <w:rsid w:val="003F0A50"/>
    <w:rsid w:val="003F12F3"/>
    <w:rsid w:val="003F1797"/>
    <w:rsid w:val="003F2498"/>
    <w:rsid w:val="003F3ECF"/>
    <w:rsid w:val="003F4523"/>
    <w:rsid w:val="003F46CF"/>
    <w:rsid w:val="003F489B"/>
    <w:rsid w:val="003F56B4"/>
    <w:rsid w:val="003F5DD1"/>
    <w:rsid w:val="003F5E42"/>
    <w:rsid w:val="003F618D"/>
    <w:rsid w:val="003F6464"/>
    <w:rsid w:val="003F6992"/>
    <w:rsid w:val="003F74F1"/>
    <w:rsid w:val="003F7AF4"/>
    <w:rsid w:val="003F7BF0"/>
    <w:rsid w:val="003F7C5A"/>
    <w:rsid w:val="00400A31"/>
    <w:rsid w:val="00400B17"/>
    <w:rsid w:val="004015B0"/>
    <w:rsid w:val="004017BB"/>
    <w:rsid w:val="00402AC7"/>
    <w:rsid w:val="0040373D"/>
    <w:rsid w:val="0040515A"/>
    <w:rsid w:val="00405B5F"/>
    <w:rsid w:val="00405EE6"/>
    <w:rsid w:val="0040674A"/>
    <w:rsid w:val="00406EBF"/>
    <w:rsid w:val="00410A20"/>
    <w:rsid w:val="00410E3C"/>
    <w:rsid w:val="004116EF"/>
    <w:rsid w:val="00412283"/>
    <w:rsid w:val="004125BF"/>
    <w:rsid w:val="0041266E"/>
    <w:rsid w:val="00412E02"/>
    <w:rsid w:val="004133A4"/>
    <w:rsid w:val="00413933"/>
    <w:rsid w:val="00413AD5"/>
    <w:rsid w:val="00413B4B"/>
    <w:rsid w:val="00413B60"/>
    <w:rsid w:val="00414729"/>
    <w:rsid w:val="00415292"/>
    <w:rsid w:val="0041603E"/>
    <w:rsid w:val="00416249"/>
    <w:rsid w:val="00416B98"/>
    <w:rsid w:val="004172F5"/>
    <w:rsid w:val="00417AF0"/>
    <w:rsid w:val="0042097B"/>
    <w:rsid w:val="00422221"/>
    <w:rsid w:val="00422545"/>
    <w:rsid w:val="00425067"/>
    <w:rsid w:val="00425287"/>
    <w:rsid w:val="00425915"/>
    <w:rsid w:val="0042598B"/>
    <w:rsid w:val="00426917"/>
    <w:rsid w:val="00427136"/>
    <w:rsid w:val="004275F1"/>
    <w:rsid w:val="0043222C"/>
    <w:rsid w:val="004335C9"/>
    <w:rsid w:val="00433924"/>
    <w:rsid w:val="004350CD"/>
    <w:rsid w:val="00435287"/>
    <w:rsid w:val="00435E5F"/>
    <w:rsid w:val="00436D0A"/>
    <w:rsid w:val="0043700E"/>
    <w:rsid w:val="004378FE"/>
    <w:rsid w:val="0043795A"/>
    <w:rsid w:val="0044119F"/>
    <w:rsid w:val="00441B59"/>
    <w:rsid w:val="004434F0"/>
    <w:rsid w:val="00444686"/>
    <w:rsid w:val="004452FB"/>
    <w:rsid w:val="00445628"/>
    <w:rsid w:val="00445C7E"/>
    <w:rsid w:val="00445CA2"/>
    <w:rsid w:val="00445FF5"/>
    <w:rsid w:val="0044612E"/>
    <w:rsid w:val="00447DB5"/>
    <w:rsid w:val="004505C3"/>
    <w:rsid w:val="00452789"/>
    <w:rsid w:val="00452790"/>
    <w:rsid w:val="00452DB8"/>
    <w:rsid w:val="00454802"/>
    <w:rsid w:val="00454A4F"/>
    <w:rsid w:val="00454F17"/>
    <w:rsid w:val="0045629E"/>
    <w:rsid w:val="00456B17"/>
    <w:rsid w:val="00457DF6"/>
    <w:rsid w:val="00460E5B"/>
    <w:rsid w:val="00461521"/>
    <w:rsid w:val="00461FC0"/>
    <w:rsid w:val="0046330B"/>
    <w:rsid w:val="0046447A"/>
    <w:rsid w:val="00464B56"/>
    <w:rsid w:val="00464F5C"/>
    <w:rsid w:val="00465B3B"/>
    <w:rsid w:val="00466323"/>
    <w:rsid w:val="0046686E"/>
    <w:rsid w:val="00466F17"/>
    <w:rsid w:val="004676AC"/>
    <w:rsid w:val="0046774A"/>
    <w:rsid w:val="0047094C"/>
    <w:rsid w:val="00470FDC"/>
    <w:rsid w:val="00471558"/>
    <w:rsid w:val="00471ED5"/>
    <w:rsid w:val="004727D3"/>
    <w:rsid w:val="0047571C"/>
    <w:rsid w:val="0047637C"/>
    <w:rsid w:val="00476DDD"/>
    <w:rsid w:val="00476F0C"/>
    <w:rsid w:val="00476F70"/>
    <w:rsid w:val="00477302"/>
    <w:rsid w:val="00480995"/>
    <w:rsid w:val="0048172B"/>
    <w:rsid w:val="004826D2"/>
    <w:rsid w:val="004831F0"/>
    <w:rsid w:val="0048480C"/>
    <w:rsid w:val="00484A9E"/>
    <w:rsid w:val="00484FA4"/>
    <w:rsid w:val="004851B0"/>
    <w:rsid w:val="004879E7"/>
    <w:rsid w:val="00487E22"/>
    <w:rsid w:val="00490B7F"/>
    <w:rsid w:val="0049131E"/>
    <w:rsid w:val="0049354B"/>
    <w:rsid w:val="00493A8D"/>
    <w:rsid w:val="00493EB9"/>
    <w:rsid w:val="00494696"/>
    <w:rsid w:val="0049526D"/>
    <w:rsid w:val="0049667D"/>
    <w:rsid w:val="0049679E"/>
    <w:rsid w:val="00496807"/>
    <w:rsid w:val="00496F6C"/>
    <w:rsid w:val="004A07A2"/>
    <w:rsid w:val="004A2014"/>
    <w:rsid w:val="004A2CC9"/>
    <w:rsid w:val="004A3241"/>
    <w:rsid w:val="004A34FB"/>
    <w:rsid w:val="004A3950"/>
    <w:rsid w:val="004A3B41"/>
    <w:rsid w:val="004A3E22"/>
    <w:rsid w:val="004A6628"/>
    <w:rsid w:val="004A7365"/>
    <w:rsid w:val="004A7418"/>
    <w:rsid w:val="004A7540"/>
    <w:rsid w:val="004B0288"/>
    <w:rsid w:val="004B0721"/>
    <w:rsid w:val="004B0F0C"/>
    <w:rsid w:val="004B11E5"/>
    <w:rsid w:val="004B237D"/>
    <w:rsid w:val="004B25A4"/>
    <w:rsid w:val="004B345D"/>
    <w:rsid w:val="004B4F91"/>
    <w:rsid w:val="004B5CA8"/>
    <w:rsid w:val="004B5D24"/>
    <w:rsid w:val="004B7C39"/>
    <w:rsid w:val="004C05C1"/>
    <w:rsid w:val="004C1144"/>
    <w:rsid w:val="004C18F5"/>
    <w:rsid w:val="004C3D4E"/>
    <w:rsid w:val="004C46C7"/>
    <w:rsid w:val="004C5AC7"/>
    <w:rsid w:val="004C675A"/>
    <w:rsid w:val="004C6D7A"/>
    <w:rsid w:val="004C6FBC"/>
    <w:rsid w:val="004C779F"/>
    <w:rsid w:val="004C7C48"/>
    <w:rsid w:val="004C7E12"/>
    <w:rsid w:val="004D1532"/>
    <w:rsid w:val="004D1679"/>
    <w:rsid w:val="004D1CAD"/>
    <w:rsid w:val="004D2146"/>
    <w:rsid w:val="004D246C"/>
    <w:rsid w:val="004D2837"/>
    <w:rsid w:val="004D3855"/>
    <w:rsid w:val="004D3BE3"/>
    <w:rsid w:val="004D3F5C"/>
    <w:rsid w:val="004D44D9"/>
    <w:rsid w:val="004D4551"/>
    <w:rsid w:val="004D6D96"/>
    <w:rsid w:val="004D7A77"/>
    <w:rsid w:val="004E0041"/>
    <w:rsid w:val="004E0303"/>
    <w:rsid w:val="004E06F2"/>
    <w:rsid w:val="004E1882"/>
    <w:rsid w:val="004E20EA"/>
    <w:rsid w:val="004E2A67"/>
    <w:rsid w:val="004E3A64"/>
    <w:rsid w:val="004E4A97"/>
    <w:rsid w:val="004E4DDC"/>
    <w:rsid w:val="004E6072"/>
    <w:rsid w:val="004F0DCC"/>
    <w:rsid w:val="004F17CA"/>
    <w:rsid w:val="004F1C58"/>
    <w:rsid w:val="004F1F9E"/>
    <w:rsid w:val="004F26B9"/>
    <w:rsid w:val="004F29C2"/>
    <w:rsid w:val="004F377F"/>
    <w:rsid w:val="004F3D84"/>
    <w:rsid w:val="004F5173"/>
    <w:rsid w:val="004F6272"/>
    <w:rsid w:val="004F65B7"/>
    <w:rsid w:val="004F68DC"/>
    <w:rsid w:val="004F7B52"/>
    <w:rsid w:val="004F7FAD"/>
    <w:rsid w:val="005027C8"/>
    <w:rsid w:val="0050425E"/>
    <w:rsid w:val="00505EF4"/>
    <w:rsid w:val="00505EFE"/>
    <w:rsid w:val="0050627A"/>
    <w:rsid w:val="005065A9"/>
    <w:rsid w:val="00507277"/>
    <w:rsid w:val="0050761A"/>
    <w:rsid w:val="00507E23"/>
    <w:rsid w:val="0051006E"/>
    <w:rsid w:val="00511A36"/>
    <w:rsid w:val="005130BE"/>
    <w:rsid w:val="005131F6"/>
    <w:rsid w:val="00514E4C"/>
    <w:rsid w:val="005156CB"/>
    <w:rsid w:val="005175EE"/>
    <w:rsid w:val="00520BF1"/>
    <w:rsid w:val="0052118D"/>
    <w:rsid w:val="0052184C"/>
    <w:rsid w:val="00521DDE"/>
    <w:rsid w:val="00522C11"/>
    <w:rsid w:val="0052584B"/>
    <w:rsid w:val="00525996"/>
    <w:rsid w:val="00526178"/>
    <w:rsid w:val="0052663B"/>
    <w:rsid w:val="005268EA"/>
    <w:rsid w:val="005300CD"/>
    <w:rsid w:val="0053017A"/>
    <w:rsid w:val="0053102C"/>
    <w:rsid w:val="005330D3"/>
    <w:rsid w:val="00533247"/>
    <w:rsid w:val="005335F4"/>
    <w:rsid w:val="00534778"/>
    <w:rsid w:val="00534994"/>
    <w:rsid w:val="005350EE"/>
    <w:rsid w:val="005351F4"/>
    <w:rsid w:val="00535385"/>
    <w:rsid w:val="00535593"/>
    <w:rsid w:val="0053735B"/>
    <w:rsid w:val="00537AB3"/>
    <w:rsid w:val="005400B0"/>
    <w:rsid w:val="005412F9"/>
    <w:rsid w:val="0054244D"/>
    <w:rsid w:val="00542A0D"/>
    <w:rsid w:val="00543550"/>
    <w:rsid w:val="005436D7"/>
    <w:rsid w:val="00543973"/>
    <w:rsid w:val="005446B5"/>
    <w:rsid w:val="0054589B"/>
    <w:rsid w:val="00546255"/>
    <w:rsid w:val="00546304"/>
    <w:rsid w:val="005465F0"/>
    <w:rsid w:val="00547AA3"/>
    <w:rsid w:val="0055191B"/>
    <w:rsid w:val="0055237B"/>
    <w:rsid w:val="005529AA"/>
    <w:rsid w:val="0055364C"/>
    <w:rsid w:val="005537BE"/>
    <w:rsid w:val="00553AE0"/>
    <w:rsid w:val="0055419B"/>
    <w:rsid w:val="005541BC"/>
    <w:rsid w:val="00557D33"/>
    <w:rsid w:val="00557EE0"/>
    <w:rsid w:val="00560074"/>
    <w:rsid w:val="005616AB"/>
    <w:rsid w:val="00561AC3"/>
    <w:rsid w:val="005621A0"/>
    <w:rsid w:val="005657E3"/>
    <w:rsid w:val="00566A37"/>
    <w:rsid w:val="00566BD9"/>
    <w:rsid w:val="005679B6"/>
    <w:rsid w:val="005705E1"/>
    <w:rsid w:val="005712B7"/>
    <w:rsid w:val="00571886"/>
    <w:rsid w:val="00571B09"/>
    <w:rsid w:val="00572A62"/>
    <w:rsid w:val="00574941"/>
    <w:rsid w:val="00575567"/>
    <w:rsid w:val="00575C42"/>
    <w:rsid w:val="00576E3E"/>
    <w:rsid w:val="005776EF"/>
    <w:rsid w:val="00577AE4"/>
    <w:rsid w:val="005801F4"/>
    <w:rsid w:val="0058238F"/>
    <w:rsid w:val="005825C3"/>
    <w:rsid w:val="00582A5C"/>
    <w:rsid w:val="00582D96"/>
    <w:rsid w:val="00583E59"/>
    <w:rsid w:val="00585B3F"/>
    <w:rsid w:val="00586CEA"/>
    <w:rsid w:val="0059085D"/>
    <w:rsid w:val="00591763"/>
    <w:rsid w:val="0059241D"/>
    <w:rsid w:val="005925C7"/>
    <w:rsid w:val="0059336D"/>
    <w:rsid w:val="00593457"/>
    <w:rsid w:val="0059349A"/>
    <w:rsid w:val="005942E3"/>
    <w:rsid w:val="00594389"/>
    <w:rsid w:val="00594CE4"/>
    <w:rsid w:val="00595612"/>
    <w:rsid w:val="00595775"/>
    <w:rsid w:val="00595BE2"/>
    <w:rsid w:val="00595E01"/>
    <w:rsid w:val="00597C7E"/>
    <w:rsid w:val="005A0603"/>
    <w:rsid w:val="005A1464"/>
    <w:rsid w:val="005A217D"/>
    <w:rsid w:val="005A3296"/>
    <w:rsid w:val="005A3BC3"/>
    <w:rsid w:val="005A3E05"/>
    <w:rsid w:val="005A44F1"/>
    <w:rsid w:val="005A4FD5"/>
    <w:rsid w:val="005A5AF5"/>
    <w:rsid w:val="005A7BEB"/>
    <w:rsid w:val="005B056B"/>
    <w:rsid w:val="005B136D"/>
    <w:rsid w:val="005B1F56"/>
    <w:rsid w:val="005B20FE"/>
    <w:rsid w:val="005B3287"/>
    <w:rsid w:val="005B3D78"/>
    <w:rsid w:val="005B4171"/>
    <w:rsid w:val="005B4D51"/>
    <w:rsid w:val="005B6E99"/>
    <w:rsid w:val="005B79E7"/>
    <w:rsid w:val="005C06D2"/>
    <w:rsid w:val="005C07FC"/>
    <w:rsid w:val="005C1FC5"/>
    <w:rsid w:val="005C2397"/>
    <w:rsid w:val="005C33E1"/>
    <w:rsid w:val="005C37EE"/>
    <w:rsid w:val="005C4697"/>
    <w:rsid w:val="005C575B"/>
    <w:rsid w:val="005C5972"/>
    <w:rsid w:val="005C5C39"/>
    <w:rsid w:val="005C611D"/>
    <w:rsid w:val="005D01E8"/>
    <w:rsid w:val="005D05BE"/>
    <w:rsid w:val="005D061E"/>
    <w:rsid w:val="005D2725"/>
    <w:rsid w:val="005D2E76"/>
    <w:rsid w:val="005D309B"/>
    <w:rsid w:val="005D3B5C"/>
    <w:rsid w:val="005D4C6A"/>
    <w:rsid w:val="005D7EAE"/>
    <w:rsid w:val="005E03D7"/>
    <w:rsid w:val="005E0FA2"/>
    <w:rsid w:val="005E2291"/>
    <w:rsid w:val="005E2823"/>
    <w:rsid w:val="005E3C35"/>
    <w:rsid w:val="005E3D61"/>
    <w:rsid w:val="005E5B01"/>
    <w:rsid w:val="005E646A"/>
    <w:rsid w:val="005E6643"/>
    <w:rsid w:val="005E6794"/>
    <w:rsid w:val="005E7040"/>
    <w:rsid w:val="005E744B"/>
    <w:rsid w:val="005F079F"/>
    <w:rsid w:val="005F0A53"/>
    <w:rsid w:val="005F19B1"/>
    <w:rsid w:val="005F2272"/>
    <w:rsid w:val="005F283E"/>
    <w:rsid w:val="005F2FA2"/>
    <w:rsid w:val="005F312A"/>
    <w:rsid w:val="005F3CF7"/>
    <w:rsid w:val="005F432E"/>
    <w:rsid w:val="005F4B99"/>
    <w:rsid w:val="005F6CF2"/>
    <w:rsid w:val="006005AC"/>
    <w:rsid w:val="006006BF"/>
    <w:rsid w:val="00601D5E"/>
    <w:rsid w:val="0060278E"/>
    <w:rsid w:val="0060290A"/>
    <w:rsid w:val="00604D59"/>
    <w:rsid w:val="0060528E"/>
    <w:rsid w:val="0060640C"/>
    <w:rsid w:val="00606BB1"/>
    <w:rsid w:val="00612D89"/>
    <w:rsid w:val="006133A5"/>
    <w:rsid w:val="00613F5C"/>
    <w:rsid w:val="0061479B"/>
    <w:rsid w:val="00614AE8"/>
    <w:rsid w:val="0061508A"/>
    <w:rsid w:val="00617898"/>
    <w:rsid w:val="00621531"/>
    <w:rsid w:val="00622153"/>
    <w:rsid w:val="00622225"/>
    <w:rsid w:val="006243FE"/>
    <w:rsid w:val="00624721"/>
    <w:rsid w:val="00625337"/>
    <w:rsid w:val="0062571A"/>
    <w:rsid w:val="00625926"/>
    <w:rsid w:val="006263BD"/>
    <w:rsid w:val="00626F80"/>
    <w:rsid w:val="006304C2"/>
    <w:rsid w:val="00630FE5"/>
    <w:rsid w:val="00631431"/>
    <w:rsid w:val="0063183F"/>
    <w:rsid w:val="00632177"/>
    <w:rsid w:val="006321E6"/>
    <w:rsid w:val="00633CFA"/>
    <w:rsid w:val="006350ED"/>
    <w:rsid w:val="00635F24"/>
    <w:rsid w:val="00635F89"/>
    <w:rsid w:val="00636327"/>
    <w:rsid w:val="006367F9"/>
    <w:rsid w:val="00636D8C"/>
    <w:rsid w:val="006406CF"/>
    <w:rsid w:val="00640D45"/>
    <w:rsid w:val="00640FED"/>
    <w:rsid w:val="00643867"/>
    <w:rsid w:val="00643A2B"/>
    <w:rsid w:val="00643E7A"/>
    <w:rsid w:val="00645180"/>
    <w:rsid w:val="00645842"/>
    <w:rsid w:val="00645AEF"/>
    <w:rsid w:val="00646D29"/>
    <w:rsid w:val="00647751"/>
    <w:rsid w:val="00647B37"/>
    <w:rsid w:val="00647EB8"/>
    <w:rsid w:val="00650463"/>
    <w:rsid w:val="006519AB"/>
    <w:rsid w:val="00651B8E"/>
    <w:rsid w:val="006525D4"/>
    <w:rsid w:val="00652645"/>
    <w:rsid w:val="00652925"/>
    <w:rsid w:val="006534AE"/>
    <w:rsid w:val="006536FD"/>
    <w:rsid w:val="00653705"/>
    <w:rsid w:val="006549D8"/>
    <w:rsid w:val="00656257"/>
    <w:rsid w:val="00656313"/>
    <w:rsid w:val="00656B99"/>
    <w:rsid w:val="00656E7E"/>
    <w:rsid w:val="00657A06"/>
    <w:rsid w:val="006606C2"/>
    <w:rsid w:val="006613C7"/>
    <w:rsid w:val="00662024"/>
    <w:rsid w:val="00662AE9"/>
    <w:rsid w:val="00663455"/>
    <w:rsid w:val="006652EE"/>
    <w:rsid w:val="006653D6"/>
    <w:rsid w:val="00665E3C"/>
    <w:rsid w:val="00666114"/>
    <w:rsid w:val="00666C38"/>
    <w:rsid w:val="00667AC2"/>
    <w:rsid w:val="00667EB5"/>
    <w:rsid w:val="006704FA"/>
    <w:rsid w:val="00670C15"/>
    <w:rsid w:val="00670F71"/>
    <w:rsid w:val="00671273"/>
    <w:rsid w:val="00671E20"/>
    <w:rsid w:val="00671E7D"/>
    <w:rsid w:val="006721DA"/>
    <w:rsid w:val="00682A17"/>
    <w:rsid w:val="00683C88"/>
    <w:rsid w:val="006854CA"/>
    <w:rsid w:val="00685F16"/>
    <w:rsid w:val="00686FBC"/>
    <w:rsid w:val="006873DF"/>
    <w:rsid w:val="00687B96"/>
    <w:rsid w:val="00687EED"/>
    <w:rsid w:val="006907F5"/>
    <w:rsid w:val="006909AF"/>
    <w:rsid w:val="00690FA1"/>
    <w:rsid w:val="00691456"/>
    <w:rsid w:val="00691C86"/>
    <w:rsid w:val="0069219B"/>
    <w:rsid w:val="00692523"/>
    <w:rsid w:val="006931D2"/>
    <w:rsid w:val="006934C6"/>
    <w:rsid w:val="006945D7"/>
    <w:rsid w:val="00694FBD"/>
    <w:rsid w:val="00695BC9"/>
    <w:rsid w:val="00697263"/>
    <w:rsid w:val="00697A77"/>
    <w:rsid w:val="00697D6B"/>
    <w:rsid w:val="006A11E1"/>
    <w:rsid w:val="006A12BF"/>
    <w:rsid w:val="006A1838"/>
    <w:rsid w:val="006A3A5D"/>
    <w:rsid w:val="006A5600"/>
    <w:rsid w:val="006A6F68"/>
    <w:rsid w:val="006A7B43"/>
    <w:rsid w:val="006B0D87"/>
    <w:rsid w:val="006B2632"/>
    <w:rsid w:val="006B2CC5"/>
    <w:rsid w:val="006B3568"/>
    <w:rsid w:val="006B65C4"/>
    <w:rsid w:val="006B7166"/>
    <w:rsid w:val="006B7F4B"/>
    <w:rsid w:val="006B7FCC"/>
    <w:rsid w:val="006C06C4"/>
    <w:rsid w:val="006C1EFC"/>
    <w:rsid w:val="006C3744"/>
    <w:rsid w:val="006C46B1"/>
    <w:rsid w:val="006C49A8"/>
    <w:rsid w:val="006C540C"/>
    <w:rsid w:val="006C6BFD"/>
    <w:rsid w:val="006C6E3C"/>
    <w:rsid w:val="006D0D4F"/>
    <w:rsid w:val="006D0D91"/>
    <w:rsid w:val="006D2B44"/>
    <w:rsid w:val="006D2BC8"/>
    <w:rsid w:val="006D2EE7"/>
    <w:rsid w:val="006D3331"/>
    <w:rsid w:val="006D4471"/>
    <w:rsid w:val="006D5765"/>
    <w:rsid w:val="006D6D10"/>
    <w:rsid w:val="006D6EDE"/>
    <w:rsid w:val="006D70DD"/>
    <w:rsid w:val="006E2051"/>
    <w:rsid w:val="006E2AE3"/>
    <w:rsid w:val="006E2D68"/>
    <w:rsid w:val="006E3F10"/>
    <w:rsid w:val="006E4D0A"/>
    <w:rsid w:val="006E4F1D"/>
    <w:rsid w:val="006E5178"/>
    <w:rsid w:val="006E6336"/>
    <w:rsid w:val="006E6E94"/>
    <w:rsid w:val="006E6EB5"/>
    <w:rsid w:val="006E78A4"/>
    <w:rsid w:val="006F1EB3"/>
    <w:rsid w:val="006F220A"/>
    <w:rsid w:val="006F23C2"/>
    <w:rsid w:val="006F4FAE"/>
    <w:rsid w:val="006F5467"/>
    <w:rsid w:val="006F592F"/>
    <w:rsid w:val="006F59F5"/>
    <w:rsid w:val="006F5CEC"/>
    <w:rsid w:val="006F685B"/>
    <w:rsid w:val="006F6CD5"/>
    <w:rsid w:val="006F72FE"/>
    <w:rsid w:val="006F75CD"/>
    <w:rsid w:val="007008F0"/>
    <w:rsid w:val="00700DC4"/>
    <w:rsid w:val="00700FFD"/>
    <w:rsid w:val="00701229"/>
    <w:rsid w:val="0070164E"/>
    <w:rsid w:val="00702784"/>
    <w:rsid w:val="0070497D"/>
    <w:rsid w:val="00704A06"/>
    <w:rsid w:val="00706458"/>
    <w:rsid w:val="00706CC4"/>
    <w:rsid w:val="00706FB6"/>
    <w:rsid w:val="00711F28"/>
    <w:rsid w:val="00712274"/>
    <w:rsid w:val="00712A4B"/>
    <w:rsid w:val="00712A4D"/>
    <w:rsid w:val="00713105"/>
    <w:rsid w:val="007155BF"/>
    <w:rsid w:val="007156AB"/>
    <w:rsid w:val="00717196"/>
    <w:rsid w:val="00724EEB"/>
    <w:rsid w:val="00725F67"/>
    <w:rsid w:val="00726E7E"/>
    <w:rsid w:val="00730748"/>
    <w:rsid w:val="00730D38"/>
    <w:rsid w:val="00731175"/>
    <w:rsid w:val="0073169B"/>
    <w:rsid w:val="00731908"/>
    <w:rsid w:val="00731AB3"/>
    <w:rsid w:val="00731C22"/>
    <w:rsid w:val="00732344"/>
    <w:rsid w:val="00735A8D"/>
    <w:rsid w:val="00735EA8"/>
    <w:rsid w:val="0073698E"/>
    <w:rsid w:val="00736F7E"/>
    <w:rsid w:val="00740156"/>
    <w:rsid w:val="007413D1"/>
    <w:rsid w:val="007416B9"/>
    <w:rsid w:val="00741825"/>
    <w:rsid w:val="00743EE4"/>
    <w:rsid w:val="00744463"/>
    <w:rsid w:val="00744B70"/>
    <w:rsid w:val="00744E66"/>
    <w:rsid w:val="00745567"/>
    <w:rsid w:val="0074677A"/>
    <w:rsid w:val="0075006C"/>
    <w:rsid w:val="00750886"/>
    <w:rsid w:val="00751F96"/>
    <w:rsid w:val="00753C4D"/>
    <w:rsid w:val="00754959"/>
    <w:rsid w:val="007549A3"/>
    <w:rsid w:val="00755AFA"/>
    <w:rsid w:val="0075638A"/>
    <w:rsid w:val="00756FF1"/>
    <w:rsid w:val="00761ED0"/>
    <w:rsid w:val="00762940"/>
    <w:rsid w:val="0076358C"/>
    <w:rsid w:val="00763DA2"/>
    <w:rsid w:val="00763F0C"/>
    <w:rsid w:val="00765A52"/>
    <w:rsid w:val="00765FD3"/>
    <w:rsid w:val="00770057"/>
    <w:rsid w:val="00770FBE"/>
    <w:rsid w:val="00772CE3"/>
    <w:rsid w:val="0077386E"/>
    <w:rsid w:val="00774033"/>
    <w:rsid w:val="0077457A"/>
    <w:rsid w:val="0077468D"/>
    <w:rsid w:val="00774EF2"/>
    <w:rsid w:val="00775F14"/>
    <w:rsid w:val="00775F26"/>
    <w:rsid w:val="007767DC"/>
    <w:rsid w:val="00776F1A"/>
    <w:rsid w:val="0077781E"/>
    <w:rsid w:val="00777A91"/>
    <w:rsid w:val="007802CD"/>
    <w:rsid w:val="0078179F"/>
    <w:rsid w:val="00782023"/>
    <w:rsid w:val="0078227D"/>
    <w:rsid w:val="00782E11"/>
    <w:rsid w:val="00783549"/>
    <w:rsid w:val="0078398B"/>
    <w:rsid w:val="0078431B"/>
    <w:rsid w:val="007849C8"/>
    <w:rsid w:val="0078632A"/>
    <w:rsid w:val="00786A1A"/>
    <w:rsid w:val="007874DD"/>
    <w:rsid w:val="007879F4"/>
    <w:rsid w:val="007900AA"/>
    <w:rsid w:val="00790754"/>
    <w:rsid w:val="00791A30"/>
    <w:rsid w:val="0079203D"/>
    <w:rsid w:val="007921D4"/>
    <w:rsid w:val="007927A6"/>
    <w:rsid w:val="0079283F"/>
    <w:rsid w:val="00792D79"/>
    <w:rsid w:val="00793164"/>
    <w:rsid w:val="00793278"/>
    <w:rsid w:val="00793AB5"/>
    <w:rsid w:val="00793D29"/>
    <w:rsid w:val="007953B2"/>
    <w:rsid w:val="00795710"/>
    <w:rsid w:val="00796611"/>
    <w:rsid w:val="007976B3"/>
    <w:rsid w:val="007977F2"/>
    <w:rsid w:val="0079797A"/>
    <w:rsid w:val="00797A6F"/>
    <w:rsid w:val="00797FC2"/>
    <w:rsid w:val="007A13E7"/>
    <w:rsid w:val="007A15F4"/>
    <w:rsid w:val="007A1A30"/>
    <w:rsid w:val="007A23ED"/>
    <w:rsid w:val="007A2700"/>
    <w:rsid w:val="007A2770"/>
    <w:rsid w:val="007A2D90"/>
    <w:rsid w:val="007A4467"/>
    <w:rsid w:val="007A46BE"/>
    <w:rsid w:val="007A701A"/>
    <w:rsid w:val="007B0176"/>
    <w:rsid w:val="007B2A28"/>
    <w:rsid w:val="007B2D50"/>
    <w:rsid w:val="007B2F76"/>
    <w:rsid w:val="007B3527"/>
    <w:rsid w:val="007B39ED"/>
    <w:rsid w:val="007B7180"/>
    <w:rsid w:val="007B7CBD"/>
    <w:rsid w:val="007C0271"/>
    <w:rsid w:val="007C1C75"/>
    <w:rsid w:val="007C265B"/>
    <w:rsid w:val="007C273E"/>
    <w:rsid w:val="007C3EF0"/>
    <w:rsid w:val="007C4197"/>
    <w:rsid w:val="007C434D"/>
    <w:rsid w:val="007C4A09"/>
    <w:rsid w:val="007C5A5D"/>
    <w:rsid w:val="007C697A"/>
    <w:rsid w:val="007C6E46"/>
    <w:rsid w:val="007D0CB4"/>
    <w:rsid w:val="007D10A3"/>
    <w:rsid w:val="007D16D8"/>
    <w:rsid w:val="007D1F6A"/>
    <w:rsid w:val="007D225A"/>
    <w:rsid w:val="007D2E33"/>
    <w:rsid w:val="007D3AF0"/>
    <w:rsid w:val="007D4001"/>
    <w:rsid w:val="007D4C67"/>
    <w:rsid w:val="007D55BE"/>
    <w:rsid w:val="007D57FC"/>
    <w:rsid w:val="007D785E"/>
    <w:rsid w:val="007D7E42"/>
    <w:rsid w:val="007D7F36"/>
    <w:rsid w:val="007E088B"/>
    <w:rsid w:val="007E0CC6"/>
    <w:rsid w:val="007E0E61"/>
    <w:rsid w:val="007E3092"/>
    <w:rsid w:val="007E4E20"/>
    <w:rsid w:val="007E50EF"/>
    <w:rsid w:val="007E5835"/>
    <w:rsid w:val="007E6023"/>
    <w:rsid w:val="007E7532"/>
    <w:rsid w:val="007E7C86"/>
    <w:rsid w:val="007E7D4E"/>
    <w:rsid w:val="007F01FA"/>
    <w:rsid w:val="007F0734"/>
    <w:rsid w:val="007F0D83"/>
    <w:rsid w:val="007F1447"/>
    <w:rsid w:val="007F1B27"/>
    <w:rsid w:val="007F29B0"/>
    <w:rsid w:val="007F3212"/>
    <w:rsid w:val="007F388A"/>
    <w:rsid w:val="007F3A2C"/>
    <w:rsid w:val="007F4214"/>
    <w:rsid w:val="007F56B7"/>
    <w:rsid w:val="007F5BF0"/>
    <w:rsid w:val="007F70ED"/>
    <w:rsid w:val="007F752A"/>
    <w:rsid w:val="007F7F03"/>
    <w:rsid w:val="00800E0D"/>
    <w:rsid w:val="0080172A"/>
    <w:rsid w:val="00803153"/>
    <w:rsid w:val="0080324F"/>
    <w:rsid w:val="00803683"/>
    <w:rsid w:val="00803BC3"/>
    <w:rsid w:val="00803C32"/>
    <w:rsid w:val="008051B9"/>
    <w:rsid w:val="0080528D"/>
    <w:rsid w:val="00805626"/>
    <w:rsid w:val="00805D3F"/>
    <w:rsid w:val="00806AE3"/>
    <w:rsid w:val="00807207"/>
    <w:rsid w:val="00807845"/>
    <w:rsid w:val="008078BC"/>
    <w:rsid w:val="00812274"/>
    <w:rsid w:val="00812C98"/>
    <w:rsid w:val="00814383"/>
    <w:rsid w:val="0081554A"/>
    <w:rsid w:val="00816B19"/>
    <w:rsid w:val="008173B8"/>
    <w:rsid w:val="00821950"/>
    <w:rsid w:val="00821FB5"/>
    <w:rsid w:val="00822615"/>
    <w:rsid w:val="0082317C"/>
    <w:rsid w:val="00823453"/>
    <w:rsid w:val="00823A47"/>
    <w:rsid w:val="00823EB1"/>
    <w:rsid w:val="00825501"/>
    <w:rsid w:val="00825862"/>
    <w:rsid w:val="00826343"/>
    <w:rsid w:val="00826DF2"/>
    <w:rsid w:val="00827852"/>
    <w:rsid w:val="0083093D"/>
    <w:rsid w:val="00831DB0"/>
    <w:rsid w:val="0083307F"/>
    <w:rsid w:val="008333DE"/>
    <w:rsid w:val="00833B12"/>
    <w:rsid w:val="00834770"/>
    <w:rsid w:val="00835905"/>
    <w:rsid w:val="008365E0"/>
    <w:rsid w:val="008408DB"/>
    <w:rsid w:val="008408EF"/>
    <w:rsid w:val="0084335F"/>
    <w:rsid w:val="0084479F"/>
    <w:rsid w:val="00845D6F"/>
    <w:rsid w:val="0084609A"/>
    <w:rsid w:val="0084661B"/>
    <w:rsid w:val="00847849"/>
    <w:rsid w:val="00847A36"/>
    <w:rsid w:val="00847A54"/>
    <w:rsid w:val="008510C4"/>
    <w:rsid w:val="00853D7C"/>
    <w:rsid w:val="00854A13"/>
    <w:rsid w:val="00855EA8"/>
    <w:rsid w:val="008568D8"/>
    <w:rsid w:val="00860007"/>
    <w:rsid w:val="00860358"/>
    <w:rsid w:val="00860437"/>
    <w:rsid w:val="00861162"/>
    <w:rsid w:val="00862E9E"/>
    <w:rsid w:val="008631FC"/>
    <w:rsid w:val="008638BE"/>
    <w:rsid w:val="0086426E"/>
    <w:rsid w:val="00864621"/>
    <w:rsid w:val="0086496E"/>
    <w:rsid w:val="00865591"/>
    <w:rsid w:val="00867ECA"/>
    <w:rsid w:val="00870623"/>
    <w:rsid w:val="0087356E"/>
    <w:rsid w:val="00874641"/>
    <w:rsid w:val="0087493D"/>
    <w:rsid w:val="00875209"/>
    <w:rsid w:val="00875C11"/>
    <w:rsid w:val="008766AD"/>
    <w:rsid w:val="00877409"/>
    <w:rsid w:val="00877412"/>
    <w:rsid w:val="00877D0A"/>
    <w:rsid w:val="0088190E"/>
    <w:rsid w:val="0088253D"/>
    <w:rsid w:val="00882C24"/>
    <w:rsid w:val="008830AC"/>
    <w:rsid w:val="0088503F"/>
    <w:rsid w:val="00885A8E"/>
    <w:rsid w:val="00885B1B"/>
    <w:rsid w:val="00886920"/>
    <w:rsid w:val="00886DAF"/>
    <w:rsid w:val="00890BA5"/>
    <w:rsid w:val="0089163E"/>
    <w:rsid w:val="00891C1E"/>
    <w:rsid w:val="00891EDA"/>
    <w:rsid w:val="008939A8"/>
    <w:rsid w:val="00893E3F"/>
    <w:rsid w:val="008942E4"/>
    <w:rsid w:val="0089548F"/>
    <w:rsid w:val="008979F4"/>
    <w:rsid w:val="008A047A"/>
    <w:rsid w:val="008A0EC0"/>
    <w:rsid w:val="008A1AD4"/>
    <w:rsid w:val="008A2507"/>
    <w:rsid w:val="008A2EE8"/>
    <w:rsid w:val="008A39CB"/>
    <w:rsid w:val="008A3EF4"/>
    <w:rsid w:val="008A5487"/>
    <w:rsid w:val="008A5A3F"/>
    <w:rsid w:val="008A5F69"/>
    <w:rsid w:val="008A7791"/>
    <w:rsid w:val="008B121A"/>
    <w:rsid w:val="008B1390"/>
    <w:rsid w:val="008B197A"/>
    <w:rsid w:val="008B2771"/>
    <w:rsid w:val="008B33F0"/>
    <w:rsid w:val="008B49E3"/>
    <w:rsid w:val="008B534F"/>
    <w:rsid w:val="008B5891"/>
    <w:rsid w:val="008B781A"/>
    <w:rsid w:val="008C0C31"/>
    <w:rsid w:val="008C1518"/>
    <w:rsid w:val="008C1580"/>
    <w:rsid w:val="008C1A75"/>
    <w:rsid w:val="008C3680"/>
    <w:rsid w:val="008C3E4E"/>
    <w:rsid w:val="008C3F69"/>
    <w:rsid w:val="008C4209"/>
    <w:rsid w:val="008C5425"/>
    <w:rsid w:val="008C543B"/>
    <w:rsid w:val="008C54CF"/>
    <w:rsid w:val="008C610E"/>
    <w:rsid w:val="008C6311"/>
    <w:rsid w:val="008C63BD"/>
    <w:rsid w:val="008C6BAA"/>
    <w:rsid w:val="008C7B2F"/>
    <w:rsid w:val="008D0081"/>
    <w:rsid w:val="008D0245"/>
    <w:rsid w:val="008D09E0"/>
    <w:rsid w:val="008D0DD0"/>
    <w:rsid w:val="008D0DD4"/>
    <w:rsid w:val="008D14BD"/>
    <w:rsid w:val="008D217B"/>
    <w:rsid w:val="008D256C"/>
    <w:rsid w:val="008D35DE"/>
    <w:rsid w:val="008D5893"/>
    <w:rsid w:val="008D66A6"/>
    <w:rsid w:val="008D6D39"/>
    <w:rsid w:val="008D7C3B"/>
    <w:rsid w:val="008E03E0"/>
    <w:rsid w:val="008E20D0"/>
    <w:rsid w:val="008E26A3"/>
    <w:rsid w:val="008E2A19"/>
    <w:rsid w:val="008E41A0"/>
    <w:rsid w:val="008E5A66"/>
    <w:rsid w:val="008E6670"/>
    <w:rsid w:val="008E6CE1"/>
    <w:rsid w:val="008F0C7F"/>
    <w:rsid w:val="008F0DC3"/>
    <w:rsid w:val="008F1B7B"/>
    <w:rsid w:val="008F24AA"/>
    <w:rsid w:val="008F32D2"/>
    <w:rsid w:val="008F43A6"/>
    <w:rsid w:val="008F44B6"/>
    <w:rsid w:val="008F4E46"/>
    <w:rsid w:val="008F5CFA"/>
    <w:rsid w:val="008F6911"/>
    <w:rsid w:val="008F6DCB"/>
    <w:rsid w:val="00900116"/>
    <w:rsid w:val="00900753"/>
    <w:rsid w:val="00900C57"/>
    <w:rsid w:val="00900CB6"/>
    <w:rsid w:val="00901394"/>
    <w:rsid w:val="0090175F"/>
    <w:rsid w:val="00901AF1"/>
    <w:rsid w:val="00901D91"/>
    <w:rsid w:val="00901E6F"/>
    <w:rsid w:val="009020A1"/>
    <w:rsid w:val="0090345C"/>
    <w:rsid w:val="00903CF1"/>
    <w:rsid w:val="00904384"/>
    <w:rsid w:val="009043C0"/>
    <w:rsid w:val="0090588C"/>
    <w:rsid w:val="00905BBA"/>
    <w:rsid w:val="00906394"/>
    <w:rsid w:val="00906533"/>
    <w:rsid w:val="00907806"/>
    <w:rsid w:val="00911BB6"/>
    <w:rsid w:val="00911D99"/>
    <w:rsid w:val="00912075"/>
    <w:rsid w:val="00912E07"/>
    <w:rsid w:val="00913A25"/>
    <w:rsid w:val="0091498B"/>
    <w:rsid w:val="00914C46"/>
    <w:rsid w:val="009151FB"/>
    <w:rsid w:val="00915289"/>
    <w:rsid w:val="0091678C"/>
    <w:rsid w:val="00916C25"/>
    <w:rsid w:val="00916EDA"/>
    <w:rsid w:val="00917F0A"/>
    <w:rsid w:val="00920014"/>
    <w:rsid w:val="009212A6"/>
    <w:rsid w:val="00921FBE"/>
    <w:rsid w:val="009227A4"/>
    <w:rsid w:val="00922E59"/>
    <w:rsid w:val="00923212"/>
    <w:rsid w:val="009232AE"/>
    <w:rsid w:val="00923586"/>
    <w:rsid w:val="009235CC"/>
    <w:rsid w:val="009240D2"/>
    <w:rsid w:val="00924D40"/>
    <w:rsid w:val="00924E97"/>
    <w:rsid w:val="00926524"/>
    <w:rsid w:val="0092774F"/>
    <w:rsid w:val="00930F49"/>
    <w:rsid w:val="00932527"/>
    <w:rsid w:val="00932A46"/>
    <w:rsid w:val="00932B2B"/>
    <w:rsid w:val="009343DD"/>
    <w:rsid w:val="00935625"/>
    <w:rsid w:val="00936584"/>
    <w:rsid w:val="00936882"/>
    <w:rsid w:val="00936A7F"/>
    <w:rsid w:val="00937DE7"/>
    <w:rsid w:val="00940379"/>
    <w:rsid w:val="00940B67"/>
    <w:rsid w:val="009411E0"/>
    <w:rsid w:val="00942082"/>
    <w:rsid w:val="00944775"/>
    <w:rsid w:val="00944908"/>
    <w:rsid w:val="00944C4F"/>
    <w:rsid w:val="0094527F"/>
    <w:rsid w:val="009459FC"/>
    <w:rsid w:val="009460BD"/>
    <w:rsid w:val="0094638F"/>
    <w:rsid w:val="00946CA6"/>
    <w:rsid w:val="0095005A"/>
    <w:rsid w:val="009509B1"/>
    <w:rsid w:val="00952444"/>
    <w:rsid w:val="00952458"/>
    <w:rsid w:val="00952576"/>
    <w:rsid w:val="0095258F"/>
    <w:rsid w:val="009527DA"/>
    <w:rsid w:val="00952C14"/>
    <w:rsid w:val="00952DD1"/>
    <w:rsid w:val="00953B12"/>
    <w:rsid w:val="0095423B"/>
    <w:rsid w:val="00954314"/>
    <w:rsid w:val="0095483C"/>
    <w:rsid w:val="00954AC4"/>
    <w:rsid w:val="00954DCB"/>
    <w:rsid w:val="00956642"/>
    <w:rsid w:val="00957247"/>
    <w:rsid w:val="0095761E"/>
    <w:rsid w:val="00957F5E"/>
    <w:rsid w:val="0096089B"/>
    <w:rsid w:val="00961458"/>
    <w:rsid w:val="00961894"/>
    <w:rsid w:val="00962078"/>
    <w:rsid w:val="00962167"/>
    <w:rsid w:val="00962186"/>
    <w:rsid w:val="0096225F"/>
    <w:rsid w:val="00962D42"/>
    <w:rsid w:val="00962E8B"/>
    <w:rsid w:val="00962F66"/>
    <w:rsid w:val="00963C91"/>
    <w:rsid w:val="00965018"/>
    <w:rsid w:val="00965742"/>
    <w:rsid w:val="00965D01"/>
    <w:rsid w:val="00966CD0"/>
    <w:rsid w:val="00967326"/>
    <w:rsid w:val="009678F6"/>
    <w:rsid w:val="00970645"/>
    <w:rsid w:val="00970C37"/>
    <w:rsid w:val="00971BEE"/>
    <w:rsid w:val="00972873"/>
    <w:rsid w:val="00972905"/>
    <w:rsid w:val="00972A3A"/>
    <w:rsid w:val="00973CC4"/>
    <w:rsid w:val="00974744"/>
    <w:rsid w:val="0097668A"/>
    <w:rsid w:val="009766CE"/>
    <w:rsid w:val="0097742A"/>
    <w:rsid w:val="0097799C"/>
    <w:rsid w:val="009800E6"/>
    <w:rsid w:val="00980DAC"/>
    <w:rsid w:val="009817A5"/>
    <w:rsid w:val="00982425"/>
    <w:rsid w:val="00982512"/>
    <w:rsid w:val="009831C5"/>
    <w:rsid w:val="00983586"/>
    <w:rsid w:val="00983B52"/>
    <w:rsid w:val="00983C8F"/>
    <w:rsid w:val="00983CE9"/>
    <w:rsid w:val="00983FB0"/>
    <w:rsid w:val="00984971"/>
    <w:rsid w:val="00984C76"/>
    <w:rsid w:val="00985276"/>
    <w:rsid w:val="009854E5"/>
    <w:rsid w:val="00990015"/>
    <w:rsid w:val="009902BA"/>
    <w:rsid w:val="00991C0F"/>
    <w:rsid w:val="009937AF"/>
    <w:rsid w:val="00995714"/>
    <w:rsid w:val="009A00D9"/>
    <w:rsid w:val="009A0262"/>
    <w:rsid w:val="009A0887"/>
    <w:rsid w:val="009A105F"/>
    <w:rsid w:val="009A1581"/>
    <w:rsid w:val="009A1747"/>
    <w:rsid w:val="009A1A26"/>
    <w:rsid w:val="009A1A93"/>
    <w:rsid w:val="009A2181"/>
    <w:rsid w:val="009A241E"/>
    <w:rsid w:val="009A2471"/>
    <w:rsid w:val="009A2ADD"/>
    <w:rsid w:val="009A3481"/>
    <w:rsid w:val="009A4A73"/>
    <w:rsid w:val="009A653D"/>
    <w:rsid w:val="009A73CC"/>
    <w:rsid w:val="009B1279"/>
    <w:rsid w:val="009B186B"/>
    <w:rsid w:val="009B1C91"/>
    <w:rsid w:val="009B1D3E"/>
    <w:rsid w:val="009B200A"/>
    <w:rsid w:val="009B2768"/>
    <w:rsid w:val="009B59D6"/>
    <w:rsid w:val="009B5E02"/>
    <w:rsid w:val="009B6CFB"/>
    <w:rsid w:val="009B7A6C"/>
    <w:rsid w:val="009B7E39"/>
    <w:rsid w:val="009C15B4"/>
    <w:rsid w:val="009C2471"/>
    <w:rsid w:val="009C3694"/>
    <w:rsid w:val="009C5736"/>
    <w:rsid w:val="009C6BDB"/>
    <w:rsid w:val="009C7796"/>
    <w:rsid w:val="009C7DCF"/>
    <w:rsid w:val="009D0190"/>
    <w:rsid w:val="009D18E5"/>
    <w:rsid w:val="009D342B"/>
    <w:rsid w:val="009D3939"/>
    <w:rsid w:val="009D50B9"/>
    <w:rsid w:val="009D6B0B"/>
    <w:rsid w:val="009D7A50"/>
    <w:rsid w:val="009E1FC8"/>
    <w:rsid w:val="009E20BA"/>
    <w:rsid w:val="009E3DB7"/>
    <w:rsid w:val="009E4237"/>
    <w:rsid w:val="009E4869"/>
    <w:rsid w:val="009E4C1E"/>
    <w:rsid w:val="009E5128"/>
    <w:rsid w:val="009E6368"/>
    <w:rsid w:val="009E7C8C"/>
    <w:rsid w:val="009F0555"/>
    <w:rsid w:val="009F2CB1"/>
    <w:rsid w:val="009F4885"/>
    <w:rsid w:val="009F49EF"/>
    <w:rsid w:val="009F5F95"/>
    <w:rsid w:val="009F6322"/>
    <w:rsid w:val="009F6D0E"/>
    <w:rsid w:val="009F7185"/>
    <w:rsid w:val="00A003D9"/>
    <w:rsid w:val="00A010BB"/>
    <w:rsid w:val="00A02911"/>
    <w:rsid w:val="00A02A7A"/>
    <w:rsid w:val="00A02D63"/>
    <w:rsid w:val="00A02E6C"/>
    <w:rsid w:val="00A02EB9"/>
    <w:rsid w:val="00A035EE"/>
    <w:rsid w:val="00A049BE"/>
    <w:rsid w:val="00A07767"/>
    <w:rsid w:val="00A079C7"/>
    <w:rsid w:val="00A119A5"/>
    <w:rsid w:val="00A11D10"/>
    <w:rsid w:val="00A12DED"/>
    <w:rsid w:val="00A1335F"/>
    <w:rsid w:val="00A13471"/>
    <w:rsid w:val="00A14099"/>
    <w:rsid w:val="00A141E1"/>
    <w:rsid w:val="00A1423A"/>
    <w:rsid w:val="00A16071"/>
    <w:rsid w:val="00A164AC"/>
    <w:rsid w:val="00A16651"/>
    <w:rsid w:val="00A16A7F"/>
    <w:rsid w:val="00A16E24"/>
    <w:rsid w:val="00A171E5"/>
    <w:rsid w:val="00A2032B"/>
    <w:rsid w:val="00A2040F"/>
    <w:rsid w:val="00A208C0"/>
    <w:rsid w:val="00A20B85"/>
    <w:rsid w:val="00A231BA"/>
    <w:rsid w:val="00A234D4"/>
    <w:rsid w:val="00A240D0"/>
    <w:rsid w:val="00A24152"/>
    <w:rsid w:val="00A2445B"/>
    <w:rsid w:val="00A24722"/>
    <w:rsid w:val="00A24AEB"/>
    <w:rsid w:val="00A25FEA"/>
    <w:rsid w:val="00A2641B"/>
    <w:rsid w:val="00A26B52"/>
    <w:rsid w:val="00A26CCF"/>
    <w:rsid w:val="00A26CD0"/>
    <w:rsid w:val="00A27994"/>
    <w:rsid w:val="00A27C69"/>
    <w:rsid w:val="00A30A50"/>
    <w:rsid w:val="00A31F37"/>
    <w:rsid w:val="00A32B12"/>
    <w:rsid w:val="00A32EB5"/>
    <w:rsid w:val="00A33210"/>
    <w:rsid w:val="00A33B21"/>
    <w:rsid w:val="00A34492"/>
    <w:rsid w:val="00A34CE1"/>
    <w:rsid w:val="00A34E4E"/>
    <w:rsid w:val="00A34F3A"/>
    <w:rsid w:val="00A35849"/>
    <w:rsid w:val="00A360D2"/>
    <w:rsid w:val="00A3703E"/>
    <w:rsid w:val="00A37323"/>
    <w:rsid w:val="00A3761F"/>
    <w:rsid w:val="00A411F3"/>
    <w:rsid w:val="00A42F26"/>
    <w:rsid w:val="00A4315D"/>
    <w:rsid w:val="00A446E9"/>
    <w:rsid w:val="00A46991"/>
    <w:rsid w:val="00A47761"/>
    <w:rsid w:val="00A477CE"/>
    <w:rsid w:val="00A50FD3"/>
    <w:rsid w:val="00A5120A"/>
    <w:rsid w:val="00A5211A"/>
    <w:rsid w:val="00A523F3"/>
    <w:rsid w:val="00A5544C"/>
    <w:rsid w:val="00A555E5"/>
    <w:rsid w:val="00A557C3"/>
    <w:rsid w:val="00A56102"/>
    <w:rsid w:val="00A5653C"/>
    <w:rsid w:val="00A60FC9"/>
    <w:rsid w:val="00A61D6E"/>
    <w:rsid w:val="00A61FA6"/>
    <w:rsid w:val="00A624B1"/>
    <w:rsid w:val="00A62B4E"/>
    <w:rsid w:val="00A63C61"/>
    <w:rsid w:val="00A63D93"/>
    <w:rsid w:val="00A646B7"/>
    <w:rsid w:val="00A65C7F"/>
    <w:rsid w:val="00A66554"/>
    <w:rsid w:val="00A67197"/>
    <w:rsid w:val="00A671DC"/>
    <w:rsid w:val="00A67372"/>
    <w:rsid w:val="00A7060E"/>
    <w:rsid w:val="00A71CE5"/>
    <w:rsid w:val="00A72927"/>
    <w:rsid w:val="00A72E7A"/>
    <w:rsid w:val="00A731A9"/>
    <w:rsid w:val="00A733AA"/>
    <w:rsid w:val="00A738C0"/>
    <w:rsid w:val="00A757F3"/>
    <w:rsid w:val="00A75881"/>
    <w:rsid w:val="00A75DAD"/>
    <w:rsid w:val="00A75DB9"/>
    <w:rsid w:val="00A77786"/>
    <w:rsid w:val="00A77C89"/>
    <w:rsid w:val="00A77CCB"/>
    <w:rsid w:val="00A817E5"/>
    <w:rsid w:val="00A828D7"/>
    <w:rsid w:val="00A845DA"/>
    <w:rsid w:val="00A8521A"/>
    <w:rsid w:val="00A85F7A"/>
    <w:rsid w:val="00A877D8"/>
    <w:rsid w:val="00A9039D"/>
    <w:rsid w:val="00A9102A"/>
    <w:rsid w:val="00A92E1D"/>
    <w:rsid w:val="00A9335C"/>
    <w:rsid w:val="00A93D34"/>
    <w:rsid w:val="00AA12E1"/>
    <w:rsid w:val="00AA155A"/>
    <w:rsid w:val="00AA27B7"/>
    <w:rsid w:val="00AA3709"/>
    <w:rsid w:val="00AA7E65"/>
    <w:rsid w:val="00AB0FEB"/>
    <w:rsid w:val="00AB10C4"/>
    <w:rsid w:val="00AB12C0"/>
    <w:rsid w:val="00AB2850"/>
    <w:rsid w:val="00AB3C56"/>
    <w:rsid w:val="00AB4FA4"/>
    <w:rsid w:val="00AB52A2"/>
    <w:rsid w:val="00AB530A"/>
    <w:rsid w:val="00AB598E"/>
    <w:rsid w:val="00AB5A36"/>
    <w:rsid w:val="00AB65E8"/>
    <w:rsid w:val="00AB721D"/>
    <w:rsid w:val="00AC0A31"/>
    <w:rsid w:val="00AC1EB8"/>
    <w:rsid w:val="00AC2B22"/>
    <w:rsid w:val="00AC3491"/>
    <w:rsid w:val="00AC3B15"/>
    <w:rsid w:val="00AC4544"/>
    <w:rsid w:val="00AC5F69"/>
    <w:rsid w:val="00AC6C62"/>
    <w:rsid w:val="00AC6F93"/>
    <w:rsid w:val="00AC7166"/>
    <w:rsid w:val="00AD017D"/>
    <w:rsid w:val="00AD08F5"/>
    <w:rsid w:val="00AD0D52"/>
    <w:rsid w:val="00AD1973"/>
    <w:rsid w:val="00AD346A"/>
    <w:rsid w:val="00AD3678"/>
    <w:rsid w:val="00AD39D8"/>
    <w:rsid w:val="00AD3AD0"/>
    <w:rsid w:val="00AD4760"/>
    <w:rsid w:val="00AD49E4"/>
    <w:rsid w:val="00AD4B35"/>
    <w:rsid w:val="00AD6C74"/>
    <w:rsid w:val="00AD6FA5"/>
    <w:rsid w:val="00AD755C"/>
    <w:rsid w:val="00AD7AC5"/>
    <w:rsid w:val="00AD7FFE"/>
    <w:rsid w:val="00AE0D76"/>
    <w:rsid w:val="00AE1842"/>
    <w:rsid w:val="00AE1B9A"/>
    <w:rsid w:val="00AE22B5"/>
    <w:rsid w:val="00AE2326"/>
    <w:rsid w:val="00AE3860"/>
    <w:rsid w:val="00AE665B"/>
    <w:rsid w:val="00AF001B"/>
    <w:rsid w:val="00AF0163"/>
    <w:rsid w:val="00AF057C"/>
    <w:rsid w:val="00AF0F17"/>
    <w:rsid w:val="00AF1142"/>
    <w:rsid w:val="00AF1660"/>
    <w:rsid w:val="00AF3AF6"/>
    <w:rsid w:val="00AF4695"/>
    <w:rsid w:val="00AF5DE7"/>
    <w:rsid w:val="00AF5F8B"/>
    <w:rsid w:val="00AF7A02"/>
    <w:rsid w:val="00AF7A93"/>
    <w:rsid w:val="00B00BAC"/>
    <w:rsid w:val="00B00DB6"/>
    <w:rsid w:val="00B0168D"/>
    <w:rsid w:val="00B02AE7"/>
    <w:rsid w:val="00B0480B"/>
    <w:rsid w:val="00B05A4A"/>
    <w:rsid w:val="00B05A80"/>
    <w:rsid w:val="00B05CC5"/>
    <w:rsid w:val="00B069F6"/>
    <w:rsid w:val="00B06D76"/>
    <w:rsid w:val="00B0719B"/>
    <w:rsid w:val="00B07C33"/>
    <w:rsid w:val="00B1008D"/>
    <w:rsid w:val="00B10362"/>
    <w:rsid w:val="00B107ED"/>
    <w:rsid w:val="00B11FC9"/>
    <w:rsid w:val="00B12934"/>
    <w:rsid w:val="00B12A71"/>
    <w:rsid w:val="00B12BAE"/>
    <w:rsid w:val="00B12CD2"/>
    <w:rsid w:val="00B131F0"/>
    <w:rsid w:val="00B141CA"/>
    <w:rsid w:val="00B15A2B"/>
    <w:rsid w:val="00B15A6E"/>
    <w:rsid w:val="00B15DAE"/>
    <w:rsid w:val="00B16264"/>
    <w:rsid w:val="00B163BA"/>
    <w:rsid w:val="00B164DD"/>
    <w:rsid w:val="00B21042"/>
    <w:rsid w:val="00B21F8C"/>
    <w:rsid w:val="00B22AA1"/>
    <w:rsid w:val="00B243B3"/>
    <w:rsid w:val="00B24AE8"/>
    <w:rsid w:val="00B24B8D"/>
    <w:rsid w:val="00B30089"/>
    <w:rsid w:val="00B3173D"/>
    <w:rsid w:val="00B31FC1"/>
    <w:rsid w:val="00B32019"/>
    <w:rsid w:val="00B33172"/>
    <w:rsid w:val="00B34F40"/>
    <w:rsid w:val="00B357D3"/>
    <w:rsid w:val="00B359CC"/>
    <w:rsid w:val="00B36017"/>
    <w:rsid w:val="00B36D45"/>
    <w:rsid w:val="00B36EE7"/>
    <w:rsid w:val="00B37825"/>
    <w:rsid w:val="00B37C1A"/>
    <w:rsid w:val="00B37FC5"/>
    <w:rsid w:val="00B40A56"/>
    <w:rsid w:val="00B42107"/>
    <w:rsid w:val="00B42943"/>
    <w:rsid w:val="00B44376"/>
    <w:rsid w:val="00B45937"/>
    <w:rsid w:val="00B50375"/>
    <w:rsid w:val="00B5053D"/>
    <w:rsid w:val="00B51E97"/>
    <w:rsid w:val="00B52C10"/>
    <w:rsid w:val="00B52D4A"/>
    <w:rsid w:val="00B537FF"/>
    <w:rsid w:val="00B54187"/>
    <w:rsid w:val="00B54845"/>
    <w:rsid w:val="00B55A4D"/>
    <w:rsid w:val="00B56274"/>
    <w:rsid w:val="00B56D7C"/>
    <w:rsid w:val="00B615C9"/>
    <w:rsid w:val="00B62683"/>
    <w:rsid w:val="00B62D38"/>
    <w:rsid w:val="00B63DB9"/>
    <w:rsid w:val="00B64344"/>
    <w:rsid w:val="00B64C68"/>
    <w:rsid w:val="00B654ED"/>
    <w:rsid w:val="00B65810"/>
    <w:rsid w:val="00B65F3D"/>
    <w:rsid w:val="00B65F86"/>
    <w:rsid w:val="00B66157"/>
    <w:rsid w:val="00B70218"/>
    <w:rsid w:val="00B709BF"/>
    <w:rsid w:val="00B711F4"/>
    <w:rsid w:val="00B721D9"/>
    <w:rsid w:val="00B7357D"/>
    <w:rsid w:val="00B74548"/>
    <w:rsid w:val="00B763BC"/>
    <w:rsid w:val="00B76A85"/>
    <w:rsid w:val="00B774A3"/>
    <w:rsid w:val="00B800D2"/>
    <w:rsid w:val="00B8075A"/>
    <w:rsid w:val="00B8097C"/>
    <w:rsid w:val="00B80DC0"/>
    <w:rsid w:val="00B822A4"/>
    <w:rsid w:val="00B82859"/>
    <w:rsid w:val="00B82C01"/>
    <w:rsid w:val="00B83042"/>
    <w:rsid w:val="00B83B50"/>
    <w:rsid w:val="00B85197"/>
    <w:rsid w:val="00B86082"/>
    <w:rsid w:val="00B8776C"/>
    <w:rsid w:val="00B87EFE"/>
    <w:rsid w:val="00B90B36"/>
    <w:rsid w:val="00B911EC"/>
    <w:rsid w:val="00B93109"/>
    <w:rsid w:val="00B93707"/>
    <w:rsid w:val="00B94169"/>
    <w:rsid w:val="00B9518F"/>
    <w:rsid w:val="00B97009"/>
    <w:rsid w:val="00B970B9"/>
    <w:rsid w:val="00B971B9"/>
    <w:rsid w:val="00B97FD0"/>
    <w:rsid w:val="00BA065F"/>
    <w:rsid w:val="00BA23BF"/>
    <w:rsid w:val="00BA2857"/>
    <w:rsid w:val="00BA2C70"/>
    <w:rsid w:val="00BA341E"/>
    <w:rsid w:val="00BA3AE3"/>
    <w:rsid w:val="00BA418D"/>
    <w:rsid w:val="00BA5895"/>
    <w:rsid w:val="00BA5E65"/>
    <w:rsid w:val="00BA6E5D"/>
    <w:rsid w:val="00BA7E74"/>
    <w:rsid w:val="00BA7E90"/>
    <w:rsid w:val="00BB0F2E"/>
    <w:rsid w:val="00BB12B2"/>
    <w:rsid w:val="00BB146A"/>
    <w:rsid w:val="00BB1CF7"/>
    <w:rsid w:val="00BB35BA"/>
    <w:rsid w:val="00BB3808"/>
    <w:rsid w:val="00BB41D0"/>
    <w:rsid w:val="00BB4B83"/>
    <w:rsid w:val="00BB7C39"/>
    <w:rsid w:val="00BC03E4"/>
    <w:rsid w:val="00BC05D1"/>
    <w:rsid w:val="00BC27AC"/>
    <w:rsid w:val="00BC4816"/>
    <w:rsid w:val="00BC5EF4"/>
    <w:rsid w:val="00BD21AF"/>
    <w:rsid w:val="00BD27F7"/>
    <w:rsid w:val="00BD340A"/>
    <w:rsid w:val="00BD35F0"/>
    <w:rsid w:val="00BD44D6"/>
    <w:rsid w:val="00BD4810"/>
    <w:rsid w:val="00BD4B0F"/>
    <w:rsid w:val="00BD4B70"/>
    <w:rsid w:val="00BD5432"/>
    <w:rsid w:val="00BD55CD"/>
    <w:rsid w:val="00BD5996"/>
    <w:rsid w:val="00BD5F5D"/>
    <w:rsid w:val="00BD5FFE"/>
    <w:rsid w:val="00BD6441"/>
    <w:rsid w:val="00BD708F"/>
    <w:rsid w:val="00BD7413"/>
    <w:rsid w:val="00BD7BCB"/>
    <w:rsid w:val="00BD7CAE"/>
    <w:rsid w:val="00BD7E0B"/>
    <w:rsid w:val="00BD7F96"/>
    <w:rsid w:val="00BE035F"/>
    <w:rsid w:val="00BE13E8"/>
    <w:rsid w:val="00BE1CDB"/>
    <w:rsid w:val="00BE21A1"/>
    <w:rsid w:val="00BE2822"/>
    <w:rsid w:val="00BE5545"/>
    <w:rsid w:val="00BE6C09"/>
    <w:rsid w:val="00BE742F"/>
    <w:rsid w:val="00BE7610"/>
    <w:rsid w:val="00BE7E20"/>
    <w:rsid w:val="00BF3569"/>
    <w:rsid w:val="00BF4A45"/>
    <w:rsid w:val="00BF512F"/>
    <w:rsid w:val="00BF543C"/>
    <w:rsid w:val="00BF56BB"/>
    <w:rsid w:val="00BF58B0"/>
    <w:rsid w:val="00BF5B15"/>
    <w:rsid w:val="00BF6212"/>
    <w:rsid w:val="00BF67B9"/>
    <w:rsid w:val="00BF7A02"/>
    <w:rsid w:val="00C00FB6"/>
    <w:rsid w:val="00C023AF"/>
    <w:rsid w:val="00C023E5"/>
    <w:rsid w:val="00C029EA"/>
    <w:rsid w:val="00C02F11"/>
    <w:rsid w:val="00C03256"/>
    <w:rsid w:val="00C03872"/>
    <w:rsid w:val="00C03A22"/>
    <w:rsid w:val="00C03B43"/>
    <w:rsid w:val="00C04826"/>
    <w:rsid w:val="00C04A3F"/>
    <w:rsid w:val="00C058F8"/>
    <w:rsid w:val="00C0596D"/>
    <w:rsid w:val="00C06100"/>
    <w:rsid w:val="00C07EC1"/>
    <w:rsid w:val="00C11360"/>
    <w:rsid w:val="00C11FFF"/>
    <w:rsid w:val="00C12065"/>
    <w:rsid w:val="00C121C8"/>
    <w:rsid w:val="00C1237E"/>
    <w:rsid w:val="00C12BC5"/>
    <w:rsid w:val="00C13A9C"/>
    <w:rsid w:val="00C14105"/>
    <w:rsid w:val="00C15C6C"/>
    <w:rsid w:val="00C16137"/>
    <w:rsid w:val="00C1652B"/>
    <w:rsid w:val="00C16603"/>
    <w:rsid w:val="00C173B8"/>
    <w:rsid w:val="00C17F05"/>
    <w:rsid w:val="00C21F35"/>
    <w:rsid w:val="00C225C6"/>
    <w:rsid w:val="00C2301F"/>
    <w:rsid w:val="00C23D83"/>
    <w:rsid w:val="00C240F8"/>
    <w:rsid w:val="00C2478D"/>
    <w:rsid w:val="00C24D8B"/>
    <w:rsid w:val="00C250B2"/>
    <w:rsid w:val="00C269C8"/>
    <w:rsid w:val="00C27D9B"/>
    <w:rsid w:val="00C27E3E"/>
    <w:rsid w:val="00C30AFC"/>
    <w:rsid w:val="00C30C27"/>
    <w:rsid w:val="00C30C63"/>
    <w:rsid w:val="00C30E34"/>
    <w:rsid w:val="00C314D3"/>
    <w:rsid w:val="00C3156C"/>
    <w:rsid w:val="00C3299E"/>
    <w:rsid w:val="00C344E5"/>
    <w:rsid w:val="00C34F2B"/>
    <w:rsid w:val="00C37E1B"/>
    <w:rsid w:val="00C40E38"/>
    <w:rsid w:val="00C41937"/>
    <w:rsid w:val="00C41B39"/>
    <w:rsid w:val="00C41BFB"/>
    <w:rsid w:val="00C42EB6"/>
    <w:rsid w:val="00C44162"/>
    <w:rsid w:val="00C44C65"/>
    <w:rsid w:val="00C451EE"/>
    <w:rsid w:val="00C4663F"/>
    <w:rsid w:val="00C46AFB"/>
    <w:rsid w:val="00C47A36"/>
    <w:rsid w:val="00C5094E"/>
    <w:rsid w:val="00C50964"/>
    <w:rsid w:val="00C50EB3"/>
    <w:rsid w:val="00C51547"/>
    <w:rsid w:val="00C521C5"/>
    <w:rsid w:val="00C52314"/>
    <w:rsid w:val="00C5265A"/>
    <w:rsid w:val="00C5293F"/>
    <w:rsid w:val="00C52BD3"/>
    <w:rsid w:val="00C52DDE"/>
    <w:rsid w:val="00C52F7D"/>
    <w:rsid w:val="00C549F4"/>
    <w:rsid w:val="00C5564E"/>
    <w:rsid w:val="00C55CC5"/>
    <w:rsid w:val="00C5601E"/>
    <w:rsid w:val="00C56875"/>
    <w:rsid w:val="00C56BC7"/>
    <w:rsid w:val="00C57482"/>
    <w:rsid w:val="00C61597"/>
    <w:rsid w:val="00C61633"/>
    <w:rsid w:val="00C61925"/>
    <w:rsid w:val="00C61B44"/>
    <w:rsid w:val="00C623BB"/>
    <w:rsid w:val="00C65B8C"/>
    <w:rsid w:val="00C660AD"/>
    <w:rsid w:val="00C670A5"/>
    <w:rsid w:val="00C70AC9"/>
    <w:rsid w:val="00C710F0"/>
    <w:rsid w:val="00C71769"/>
    <w:rsid w:val="00C717FD"/>
    <w:rsid w:val="00C72586"/>
    <w:rsid w:val="00C73959"/>
    <w:rsid w:val="00C73A58"/>
    <w:rsid w:val="00C74606"/>
    <w:rsid w:val="00C759A1"/>
    <w:rsid w:val="00C764E3"/>
    <w:rsid w:val="00C76FBA"/>
    <w:rsid w:val="00C77374"/>
    <w:rsid w:val="00C77403"/>
    <w:rsid w:val="00C816D0"/>
    <w:rsid w:val="00C817EE"/>
    <w:rsid w:val="00C821EA"/>
    <w:rsid w:val="00C83CF2"/>
    <w:rsid w:val="00C840DE"/>
    <w:rsid w:val="00C84D0F"/>
    <w:rsid w:val="00C84E11"/>
    <w:rsid w:val="00C84E88"/>
    <w:rsid w:val="00C85A64"/>
    <w:rsid w:val="00C85AB4"/>
    <w:rsid w:val="00C86056"/>
    <w:rsid w:val="00C86763"/>
    <w:rsid w:val="00C86B54"/>
    <w:rsid w:val="00C86E2B"/>
    <w:rsid w:val="00C870FC"/>
    <w:rsid w:val="00C8742D"/>
    <w:rsid w:val="00C8790B"/>
    <w:rsid w:val="00C90CB3"/>
    <w:rsid w:val="00C9152B"/>
    <w:rsid w:val="00C93D0F"/>
    <w:rsid w:val="00C96653"/>
    <w:rsid w:val="00C969C6"/>
    <w:rsid w:val="00CA12B1"/>
    <w:rsid w:val="00CA1470"/>
    <w:rsid w:val="00CA1B77"/>
    <w:rsid w:val="00CA44AF"/>
    <w:rsid w:val="00CA5B59"/>
    <w:rsid w:val="00CA6C7F"/>
    <w:rsid w:val="00CA7678"/>
    <w:rsid w:val="00CA7A24"/>
    <w:rsid w:val="00CB09B0"/>
    <w:rsid w:val="00CB1412"/>
    <w:rsid w:val="00CB2D77"/>
    <w:rsid w:val="00CB2DC9"/>
    <w:rsid w:val="00CB3A1B"/>
    <w:rsid w:val="00CB425C"/>
    <w:rsid w:val="00CB4393"/>
    <w:rsid w:val="00CB6CAD"/>
    <w:rsid w:val="00CB70EE"/>
    <w:rsid w:val="00CB7E75"/>
    <w:rsid w:val="00CC0D48"/>
    <w:rsid w:val="00CC0FB0"/>
    <w:rsid w:val="00CC15D2"/>
    <w:rsid w:val="00CC1D35"/>
    <w:rsid w:val="00CC1FBF"/>
    <w:rsid w:val="00CC34BC"/>
    <w:rsid w:val="00CC3797"/>
    <w:rsid w:val="00CC3A79"/>
    <w:rsid w:val="00CC3D73"/>
    <w:rsid w:val="00CC4B9A"/>
    <w:rsid w:val="00CC5E2C"/>
    <w:rsid w:val="00CC6061"/>
    <w:rsid w:val="00CC65DE"/>
    <w:rsid w:val="00CC6725"/>
    <w:rsid w:val="00CC7D69"/>
    <w:rsid w:val="00CC7F77"/>
    <w:rsid w:val="00CD0FDD"/>
    <w:rsid w:val="00CD2050"/>
    <w:rsid w:val="00CD2662"/>
    <w:rsid w:val="00CD569E"/>
    <w:rsid w:val="00CD57C7"/>
    <w:rsid w:val="00CD6143"/>
    <w:rsid w:val="00CD626B"/>
    <w:rsid w:val="00CD648D"/>
    <w:rsid w:val="00CD7A64"/>
    <w:rsid w:val="00CD7AFE"/>
    <w:rsid w:val="00CE0378"/>
    <w:rsid w:val="00CE0F73"/>
    <w:rsid w:val="00CE2F25"/>
    <w:rsid w:val="00CE37FA"/>
    <w:rsid w:val="00CE3847"/>
    <w:rsid w:val="00CE3D7B"/>
    <w:rsid w:val="00CE453F"/>
    <w:rsid w:val="00CE5A5E"/>
    <w:rsid w:val="00CE7924"/>
    <w:rsid w:val="00CE7989"/>
    <w:rsid w:val="00CF0C61"/>
    <w:rsid w:val="00CF1020"/>
    <w:rsid w:val="00CF1576"/>
    <w:rsid w:val="00CF164C"/>
    <w:rsid w:val="00CF2B5B"/>
    <w:rsid w:val="00CF3442"/>
    <w:rsid w:val="00CF3A81"/>
    <w:rsid w:val="00CF5DE5"/>
    <w:rsid w:val="00CF6B23"/>
    <w:rsid w:val="00CF6C8E"/>
    <w:rsid w:val="00CF7E4C"/>
    <w:rsid w:val="00D01CA6"/>
    <w:rsid w:val="00D02A4C"/>
    <w:rsid w:val="00D0429D"/>
    <w:rsid w:val="00D04AFF"/>
    <w:rsid w:val="00D0601E"/>
    <w:rsid w:val="00D0725B"/>
    <w:rsid w:val="00D078D8"/>
    <w:rsid w:val="00D110B9"/>
    <w:rsid w:val="00D11906"/>
    <w:rsid w:val="00D12079"/>
    <w:rsid w:val="00D12A5B"/>
    <w:rsid w:val="00D12F62"/>
    <w:rsid w:val="00D13620"/>
    <w:rsid w:val="00D14C77"/>
    <w:rsid w:val="00D154DB"/>
    <w:rsid w:val="00D1638E"/>
    <w:rsid w:val="00D201A3"/>
    <w:rsid w:val="00D20CFC"/>
    <w:rsid w:val="00D22915"/>
    <w:rsid w:val="00D23E2F"/>
    <w:rsid w:val="00D24AD3"/>
    <w:rsid w:val="00D25996"/>
    <w:rsid w:val="00D25F1C"/>
    <w:rsid w:val="00D27242"/>
    <w:rsid w:val="00D273E0"/>
    <w:rsid w:val="00D30303"/>
    <w:rsid w:val="00D3083D"/>
    <w:rsid w:val="00D325AB"/>
    <w:rsid w:val="00D32AD5"/>
    <w:rsid w:val="00D334D9"/>
    <w:rsid w:val="00D33F07"/>
    <w:rsid w:val="00D34CA3"/>
    <w:rsid w:val="00D35980"/>
    <w:rsid w:val="00D36135"/>
    <w:rsid w:val="00D369C0"/>
    <w:rsid w:val="00D36E4A"/>
    <w:rsid w:val="00D3792D"/>
    <w:rsid w:val="00D37A62"/>
    <w:rsid w:val="00D406DC"/>
    <w:rsid w:val="00D4144F"/>
    <w:rsid w:val="00D4180F"/>
    <w:rsid w:val="00D42209"/>
    <w:rsid w:val="00D42D33"/>
    <w:rsid w:val="00D4356E"/>
    <w:rsid w:val="00D43AE5"/>
    <w:rsid w:val="00D43B87"/>
    <w:rsid w:val="00D43F93"/>
    <w:rsid w:val="00D47C75"/>
    <w:rsid w:val="00D51AC3"/>
    <w:rsid w:val="00D534E4"/>
    <w:rsid w:val="00D53D2B"/>
    <w:rsid w:val="00D53F48"/>
    <w:rsid w:val="00D5516C"/>
    <w:rsid w:val="00D551F9"/>
    <w:rsid w:val="00D55E05"/>
    <w:rsid w:val="00D568F6"/>
    <w:rsid w:val="00D57081"/>
    <w:rsid w:val="00D613B8"/>
    <w:rsid w:val="00D614F8"/>
    <w:rsid w:val="00D6172B"/>
    <w:rsid w:val="00D621ED"/>
    <w:rsid w:val="00D62AAC"/>
    <w:rsid w:val="00D6417B"/>
    <w:rsid w:val="00D64842"/>
    <w:rsid w:val="00D64BF5"/>
    <w:rsid w:val="00D65DFC"/>
    <w:rsid w:val="00D6604D"/>
    <w:rsid w:val="00D66E79"/>
    <w:rsid w:val="00D71B0A"/>
    <w:rsid w:val="00D71E80"/>
    <w:rsid w:val="00D734ED"/>
    <w:rsid w:val="00D745B9"/>
    <w:rsid w:val="00D74687"/>
    <w:rsid w:val="00D76268"/>
    <w:rsid w:val="00D80AEC"/>
    <w:rsid w:val="00D816A5"/>
    <w:rsid w:val="00D81BDC"/>
    <w:rsid w:val="00D820AB"/>
    <w:rsid w:val="00D821C2"/>
    <w:rsid w:val="00D825DC"/>
    <w:rsid w:val="00D84112"/>
    <w:rsid w:val="00D85252"/>
    <w:rsid w:val="00D854E1"/>
    <w:rsid w:val="00D85604"/>
    <w:rsid w:val="00D856A2"/>
    <w:rsid w:val="00D86C0C"/>
    <w:rsid w:val="00D870FF"/>
    <w:rsid w:val="00D87433"/>
    <w:rsid w:val="00D90586"/>
    <w:rsid w:val="00D90E3D"/>
    <w:rsid w:val="00D91ACA"/>
    <w:rsid w:val="00D920F1"/>
    <w:rsid w:val="00D92530"/>
    <w:rsid w:val="00D9281C"/>
    <w:rsid w:val="00D94361"/>
    <w:rsid w:val="00D94CAB"/>
    <w:rsid w:val="00D955E3"/>
    <w:rsid w:val="00D95B34"/>
    <w:rsid w:val="00D9654E"/>
    <w:rsid w:val="00D96E2A"/>
    <w:rsid w:val="00D96FF2"/>
    <w:rsid w:val="00DA11E5"/>
    <w:rsid w:val="00DA1C86"/>
    <w:rsid w:val="00DA2BE5"/>
    <w:rsid w:val="00DA371B"/>
    <w:rsid w:val="00DA4034"/>
    <w:rsid w:val="00DA4CC6"/>
    <w:rsid w:val="00DA5586"/>
    <w:rsid w:val="00DA55CB"/>
    <w:rsid w:val="00DA713A"/>
    <w:rsid w:val="00DB081D"/>
    <w:rsid w:val="00DB09C1"/>
    <w:rsid w:val="00DB1FDE"/>
    <w:rsid w:val="00DB20CA"/>
    <w:rsid w:val="00DB2E29"/>
    <w:rsid w:val="00DB36FD"/>
    <w:rsid w:val="00DB39DE"/>
    <w:rsid w:val="00DB3EFA"/>
    <w:rsid w:val="00DB3F14"/>
    <w:rsid w:val="00DB523B"/>
    <w:rsid w:val="00DB59DD"/>
    <w:rsid w:val="00DB6328"/>
    <w:rsid w:val="00DB6889"/>
    <w:rsid w:val="00DB76DA"/>
    <w:rsid w:val="00DC06A6"/>
    <w:rsid w:val="00DC1010"/>
    <w:rsid w:val="00DC1874"/>
    <w:rsid w:val="00DC2263"/>
    <w:rsid w:val="00DC28C6"/>
    <w:rsid w:val="00DC2939"/>
    <w:rsid w:val="00DC498E"/>
    <w:rsid w:val="00DC5160"/>
    <w:rsid w:val="00DC5DA7"/>
    <w:rsid w:val="00DC69CD"/>
    <w:rsid w:val="00DC6A66"/>
    <w:rsid w:val="00DD14E1"/>
    <w:rsid w:val="00DD37CB"/>
    <w:rsid w:val="00DD396D"/>
    <w:rsid w:val="00DD4883"/>
    <w:rsid w:val="00DD4E7F"/>
    <w:rsid w:val="00DD5042"/>
    <w:rsid w:val="00DD7B6F"/>
    <w:rsid w:val="00DD7DDC"/>
    <w:rsid w:val="00DD7E97"/>
    <w:rsid w:val="00DE0857"/>
    <w:rsid w:val="00DE293C"/>
    <w:rsid w:val="00DE3B6B"/>
    <w:rsid w:val="00DE4036"/>
    <w:rsid w:val="00DE4279"/>
    <w:rsid w:val="00DE4477"/>
    <w:rsid w:val="00DE593C"/>
    <w:rsid w:val="00DE76E3"/>
    <w:rsid w:val="00DF0030"/>
    <w:rsid w:val="00DF2C61"/>
    <w:rsid w:val="00DF2F9E"/>
    <w:rsid w:val="00DF3009"/>
    <w:rsid w:val="00DF3BDF"/>
    <w:rsid w:val="00DF7B8E"/>
    <w:rsid w:val="00E0099C"/>
    <w:rsid w:val="00E02103"/>
    <w:rsid w:val="00E02179"/>
    <w:rsid w:val="00E02EB9"/>
    <w:rsid w:val="00E04418"/>
    <w:rsid w:val="00E04ADF"/>
    <w:rsid w:val="00E057D1"/>
    <w:rsid w:val="00E060B4"/>
    <w:rsid w:val="00E06121"/>
    <w:rsid w:val="00E064E7"/>
    <w:rsid w:val="00E06749"/>
    <w:rsid w:val="00E1016D"/>
    <w:rsid w:val="00E107DA"/>
    <w:rsid w:val="00E10B79"/>
    <w:rsid w:val="00E11D5C"/>
    <w:rsid w:val="00E11DD1"/>
    <w:rsid w:val="00E12F40"/>
    <w:rsid w:val="00E13406"/>
    <w:rsid w:val="00E13706"/>
    <w:rsid w:val="00E13830"/>
    <w:rsid w:val="00E1453A"/>
    <w:rsid w:val="00E155C7"/>
    <w:rsid w:val="00E15D46"/>
    <w:rsid w:val="00E167AB"/>
    <w:rsid w:val="00E1778C"/>
    <w:rsid w:val="00E17DF9"/>
    <w:rsid w:val="00E17E30"/>
    <w:rsid w:val="00E21420"/>
    <w:rsid w:val="00E21441"/>
    <w:rsid w:val="00E21D65"/>
    <w:rsid w:val="00E21E99"/>
    <w:rsid w:val="00E22B61"/>
    <w:rsid w:val="00E22F15"/>
    <w:rsid w:val="00E23707"/>
    <w:rsid w:val="00E23BE4"/>
    <w:rsid w:val="00E24024"/>
    <w:rsid w:val="00E257C7"/>
    <w:rsid w:val="00E26CDA"/>
    <w:rsid w:val="00E27004"/>
    <w:rsid w:val="00E2749F"/>
    <w:rsid w:val="00E27972"/>
    <w:rsid w:val="00E30975"/>
    <w:rsid w:val="00E3098F"/>
    <w:rsid w:val="00E30D9B"/>
    <w:rsid w:val="00E32078"/>
    <w:rsid w:val="00E3237D"/>
    <w:rsid w:val="00E34A4F"/>
    <w:rsid w:val="00E35CEA"/>
    <w:rsid w:val="00E36990"/>
    <w:rsid w:val="00E36AFA"/>
    <w:rsid w:val="00E418DB"/>
    <w:rsid w:val="00E42014"/>
    <w:rsid w:val="00E4244A"/>
    <w:rsid w:val="00E42D9A"/>
    <w:rsid w:val="00E43920"/>
    <w:rsid w:val="00E44010"/>
    <w:rsid w:val="00E447C1"/>
    <w:rsid w:val="00E44957"/>
    <w:rsid w:val="00E45453"/>
    <w:rsid w:val="00E46367"/>
    <w:rsid w:val="00E466B7"/>
    <w:rsid w:val="00E473B2"/>
    <w:rsid w:val="00E501B6"/>
    <w:rsid w:val="00E51ADA"/>
    <w:rsid w:val="00E51DC1"/>
    <w:rsid w:val="00E533B5"/>
    <w:rsid w:val="00E536AF"/>
    <w:rsid w:val="00E544A3"/>
    <w:rsid w:val="00E5521C"/>
    <w:rsid w:val="00E55368"/>
    <w:rsid w:val="00E557E9"/>
    <w:rsid w:val="00E55FF2"/>
    <w:rsid w:val="00E560A8"/>
    <w:rsid w:val="00E561BD"/>
    <w:rsid w:val="00E57270"/>
    <w:rsid w:val="00E6075D"/>
    <w:rsid w:val="00E621EB"/>
    <w:rsid w:val="00E62445"/>
    <w:rsid w:val="00E62A6A"/>
    <w:rsid w:val="00E6371F"/>
    <w:rsid w:val="00E64FE8"/>
    <w:rsid w:val="00E6564B"/>
    <w:rsid w:val="00E70A29"/>
    <w:rsid w:val="00E71406"/>
    <w:rsid w:val="00E71A2C"/>
    <w:rsid w:val="00E72019"/>
    <w:rsid w:val="00E72640"/>
    <w:rsid w:val="00E726AC"/>
    <w:rsid w:val="00E736D8"/>
    <w:rsid w:val="00E73A22"/>
    <w:rsid w:val="00E73D0E"/>
    <w:rsid w:val="00E73FAB"/>
    <w:rsid w:val="00E7571F"/>
    <w:rsid w:val="00E77015"/>
    <w:rsid w:val="00E77373"/>
    <w:rsid w:val="00E77482"/>
    <w:rsid w:val="00E823DF"/>
    <w:rsid w:val="00E8275A"/>
    <w:rsid w:val="00E82DCA"/>
    <w:rsid w:val="00E83C0F"/>
    <w:rsid w:val="00E83F07"/>
    <w:rsid w:val="00E84403"/>
    <w:rsid w:val="00E845BF"/>
    <w:rsid w:val="00E84F02"/>
    <w:rsid w:val="00E85189"/>
    <w:rsid w:val="00E8522E"/>
    <w:rsid w:val="00E86C26"/>
    <w:rsid w:val="00E87B65"/>
    <w:rsid w:val="00E907FE"/>
    <w:rsid w:val="00E916DC"/>
    <w:rsid w:val="00E91876"/>
    <w:rsid w:val="00E9294F"/>
    <w:rsid w:val="00E93339"/>
    <w:rsid w:val="00E95057"/>
    <w:rsid w:val="00E9637E"/>
    <w:rsid w:val="00E96F92"/>
    <w:rsid w:val="00EA0278"/>
    <w:rsid w:val="00EA06D2"/>
    <w:rsid w:val="00EA0D2A"/>
    <w:rsid w:val="00EA1C75"/>
    <w:rsid w:val="00EA1F2E"/>
    <w:rsid w:val="00EA25DF"/>
    <w:rsid w:val="00EA336A"/>
    <w:rsid w:val="00EA4D76"/>
    <w:rsid w:val="00EA541C"/>
    <w:rsid w:val="00EA67E5"/>
    <w:rsid w:val="00EA748C"/>
    <w:rsid w:val="00EA7DAF"/>
    <w:rsid w:val="00EB0C66"/>
    <w:rsid w:val="00EB373C"/>
    <w:rsid w:val="00EB3D06"/>
    <w:rsid w:val="00EB3F90"/>
    <w:rsid w:val="00EB4799"/>
    <w:rsid w:val="00EB5010"/>
    <w:rsid w:val="00EB735A"/>
    <w:rsid w:val="00EC0306"/>
    <w:rsid w:val="00EC3C00"/>
    <w:rsid w:val="00EC3EE3"/>
    <w:rsid w:val="00EC4E58"/>
    <w:rsid w:val="00EC5836"/>
    <w:rsid w:val="00EC5C23"/>
    <w:rsid w:val="00EC5D10"/>
    <w:rsid w:val="00EC607A"/>
    <w:rsid w:val="00EC6250"/>
    <w:rsid w:val="00EC6419"/>
    <w:rsid w:val="00EC6F9C"/>
    <w:rsid w:val="00EC707E"/>
    <w:rsid w:val="00EC7096"/>
    <w:rsid w:val="00EC761A"/>
    <w:rsid w:val="00EC7726"/>
    <w:rsid w:val="00EC7941"/>
    <w:rsid w:val="00ED070F"/>
    <w:rsid w:val="00ED0BE3"/>
    <w:rsid w:val="00ED1214"/>
    <w:rsid w:val="00ED17F0"/>
    <w:rsid w:val="00ED308C"/>
    <w:rsid w:val="00ED50CA"/>
    <w:rsid w:val="00ED5860"/>
    <w:rsid w:val="00ED5A4F"/>
    <w:rsid w:val="00ED64A1"/>
    <w:rsid w:val="00ED7781"/>
    <w:rsid w:val="00EE079A"/>
    <w:rsid w:val="00EE08DA"/>
    <w:rsid w:val="00EE16CD"/>
    <w:rsid w:val="00EE199E"/>
    <w:rsid w:val="00EE2A03"/>
    <w:rsid w:val="00EE2C98"/>
    <w:rsid w:val="00EE31E1"/>
    <w:rsid w:val="00EE38AA"/>
    <w:rsid w:val="00EE3C5E"/>
    <w:rsid w:val="00EE3C7A"/>
    <w:rsid w:val="00EE408D"/>
    <w:rsid w:val="00EE5360"/>
    <w:rsid w:val="00EE55A0"/>
    <w:rsid w:val="00EE593A"/>
    <w:rsid w:val="00EE5B2D"/>
    <w:rsid w:val="00EE6E36"/>
    <w:rsid w:val="00EE7041"/>
    <w:rsid w:val="00EE7419"/>
    <w:rsid w:val="00EF1886"/>
    <w:rsid w:val="00EF18C2"/>
    <w:rsid w:val="00EF1B36"/>
    <w:rsid w:val="00EF2738"/>
    <w:rsid w:val="00EF3780"/>
    <w:rsid w:val="00EF3C4A"/>
    <w:rsid w:val="00EF3D89"/>
    <w:rsid w:val="00EF404B"/>
    <w:rsid w:val="00F000A0"/>
    <w:rsid w:val="00F00D7C"/>
    <w:rsid w:val="00F00FC1"/>
    <w:rsid w:val="00F010C4"/>
    <w:rsid w:val="00F01BA8"/>
    <w:rsid w:val="00F024E2"/>
    <w:rsid w:val="00F0259C"/>
    <w:rsid w:val="00F02AE6"/>
    <w:rsid w:val="00F04469"/>
    <w:rsid w:val="00F04D06"/>
    <w:rsid w:val="00F05087"/>
    <w:rsid w:val="00F066A1"/>
    <w:rsid w:val="00F0688F"/>
    <w:rsid w:val="00F06DA3"/>
    <w:rsid w:val="00F11046"/>
    <w:rsid w:val="00F114BA"/>
    <w:rsid w:val="00F11699"/>
    <w:rsid w:val="00F12539"/>
    <w:rsid w:val="00F13627"/>
    <w:rsid w:val="00F13C54"/>
    <w:rsid w:val="00F14824"/>
    <w:rsid w:val="00F15FFC"/>
    <w:rsid w:val="00F165C2"/>
    <w:rsid w:val="00F17ADC"/>
    <w:rsid w:val="00F17FA7"/>
    <w:rsid w:val="00F20431"/>
    <w:rsid w:val="00F21388"/>
    <w:rsid w:val="00F215BA"/>
    <w:rsid w:val="00F223B0"/>
    <w:rsid w:val="00F23D77"/>
    <w:rsid w:val="00F254CB"/>
    <w:rsid w:val="00F27627"/>
    <w:rsid w:val="00F31A71"/>
    <w:rsid w:val="00F31B69"/>
    <w:rsid w:val="00F31BD9"/>
    <w:rsid w:val="00F32860"/>
    <w:rsid w:val="00F33AF8"/>
    <w:rsid w:val="00F34738"/>
    <w:rsid w:val="00F374B9"/>
    <w:rsid w:val="00F37E8D"/>
    <w:rsid w:val="00F40E20"/>
    <w:rsid w:val="00F4113A"/>
    <w:rsid w:val="00F41567"/>
    <w:rsid w:val="00F431B4"/>
    <w:rsid w:val="00F4338C"/>
    <w:rsid w:val="00F44F71"/>
    <w:rsid w:val="00F45195"/>
    <w:rsid w:val="00F456AA"/>
    <w:rsid w:val="00F45C63"/>
    <w:rsid w:val="00F466E1"/>
    <w:rsid w:val="00F476B5"/>
    <w:rsid w:val="00F47F76"/>
    <w:rsid w:val="00F50E6C"/>
    <w:rsid w:val="00F50F6D"/>
    <w:rsid w:val="00F51522"/>
    <w:rsid w:val="00F51B9E"/>
    <w:rsid w:val="00F54B00"/>
    <w:rsid w:val="00F54B63"/>
    <w:rsid w:val="00F57448"/>
    <w:rsid w:val="00F606A1"/>
    <w:rsid w:val="00F61F58"/>
    <w:rsid w:val="00F62F0E"/>
    <w:rsid w:val="00F6331F"/>
    <w:rsid w:val="00F642DC"/>
    <w:rsid w:val="00F6441A"/>
    <w:rsid w:val="00F64AB3"/>
    <w:rsid w:val="00F65FF6"/>
    <w:rsid w:val="00F672DD"/>
    <w:rsid w:val="00F67839"/>
    <w:rsid w:val="00F70C4F"/>
    <w:rsid w:val="00F71331"/>
    <w:rsid w:val="00F71504"/>
    <w:rsid w:val="00F72D5C"/>
    <w:rsid w:val="00F73254"/>
    <w:rsid w:val="00F738F9"/>
    <w:rsid w:val="00F739A4"/>
    <w:rsid w:val="00F739CB"/>
    <w:rsid w:val="00F73ECC"/>
    <w:rsid w:val="00F741EE"/>
    <w:rsid w:val="00F74B57"/>
    <w:rsid w:val="00F74C6F"/>
    <w:rsid w:val="00F75B48"/>
    <w:rsid w:val="00F76D1A"/>
    <w:rsid w:val="00F778F4"/>
    <w:rsid w:val="00F77CFB"/>
    <w:rsid w:val="00F806C9"/>
    <w:rsid w:val="00F80A3D"/>
    <w:rsid w:val="00F80F89"/>
    <w:rsid w:val="00F80FAC"/>
    <w:rsid w:val="00F81D0C"/>
    <w:rsid w:val="00F82742"/>
    <w:rsid w:val="00F82A83"/>
    <w:rsid w:val="00F84150"/>
    <w:rsid w:val="00F855CC"/>
    <w:rsid w:val="00F86AE4"/>
    <w:rsid w:val="00F87E01"/>
    <w:rsid w:val="00F90370"/>
    <w:rsid w:val="00F910CA"/>
    <w:rsid w:val="00F928D7"/>
    <w:rsid w:val="00F93D0B"/>
    <w:rsid w:val="00F94A2E"/>
    <w:rsid w:val="00F94BE6"/>
    <w:rsid w:val="00F94E1F"/>
    <w:rsid w:val="00F950CE"/>
    <w:rsid w:val="00F95C7E"/>
    <w:rsid w:val="00F95DB7"/>
    <w:rsid w:val="00F961D0"/>
    <w:rsid w:val="00F97556"/>
    <w:rsid w:val="00F97729"/>
    <w:rsid w:val="00FA0EFA"/>
    <w:rsid w:val="00FA156E"/>
    <w:rsid w:val="00FA161A"/>
    <w:rsid w:val="00FA176C"/>
    <w:rsid w:val="00FA22B2"/>
    <w:rsid w:val="00FA267B"/>
    <w:rsid w:val="00FA367E"/>
    <w:rsid w:val="00FA39F9"/>
    <w:rsid w:val="00FA49FE"/>
    <w:rsid w:val="00FA610F"/>
    <w:rsid w:val="00FA66C2"/>
    <w:rsid w:val="00FA7631"/>
    <w:rsid w:val="00FB2665"/>
    <w:rsid w:val="00FB3026"/>
    <w:rsid w:val="00FB6B6A"/>
    <w:rsid w:val="00FB6DF4"/>
    <w:rsid w:val="00FB74FA"/>
    <w:rsid w:val="00FC0166"/>
    <w:rsid w:val="00FC1404"/>
    <w:rsid w:val="00FC3C59"/>
    <w:rsid w:val="00FC4790"/>
    <w:rsid w:val="00FC5311"/>
    <w:rsid w:val="00FC5633"/>
    <w:rsid w:val="00FC680F"/>
    <w:rsid w:val="00FC6E41"/>
    <w:rsid w:val="00FC73E5"/>
    <w:rsid w:val="00FC7962"/>
    <w:rsid w:val="00FC7EE4"/>
    <w:rsid w:val="00FD09CD"/>
    <w:rsid w:val="00FD0C7D"/>
    <w:rsid w:val="00FD127B"/>
    <w:rsid w:val="00FD1F97"/>
    <w:rsid w:val="00FD255B"/>
    <w:rsid w:val="00FD389C"/>
    <w:rsid w:val="00FD456F"/>
    <w:rsid w:val="00FD4A8C"/>
    <w:rsid w:val="00FD58DF"/>
    <w:rsid w:val="00FD5BB6"/>
    <w:rsid w:val="00FD7185"/>
    <w:rsid w:val="00FE0CDA"/>
    <w:rsid w:val="00FE15AF"/>
    <w:rsid w:val="00FE2419"/>
    <w:rsid w:val="00FE27F0"/>
    <w:rsid w:val="00FE2D3E"/>
    <w:rsid w:val="00FE3EB0"/>
    <w:rsid w:val="00FE5B31"/>
    <w:rsid w:val="00FE5ED9"/>
    <w:rsid w:val="00FE61D5"/>
    <w:rsid w:val="00FE68D1"/>
    <w:rsid w:val="00FF0D08"/>
    <w:rsid w:val="00FF1039"/>
    <w:rsid w:val="00FF1AF4"/>
    <w:rsid w:val="00FF1DF4"/>
    <w:rsid w:val="00FF246E"/>
    <w:rsid w:val="00FF261E"/>
    <w:rsid w:val="00FF2835"/>
    <w:rsid w:val="00FF2FD4"/>
    <w:rsid w:val="00FF3321"/>
    <w:rsid w:val="00FF340E"/>
    <w:rsid w:val="00FF356E"/>
    <w:rsid w:val="00FF3E4E"/>
    <w:rsid w:val="00FF42E4"/>
    <w:rsid w:val="00FF50C7"/>
    <w:rsid w:val="00FF5356"/>
    <w:rsid w:val="00FF5524"/>
    <w:rsid w:val="00FF6175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01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1CE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1C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1CE"/>
    <w:pPr>
      <w:keepNext/>
      <w:ind w:firstLine="709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01C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1CE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01CE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4171"/>
    <w:pPr>
      <w:keepNext/>
      <w:ind w:left="75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171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4171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4171"/>
    <w:rPr>
      <w:rFonts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4171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2742"/>
    <w:rPr>
      <w:rFonts w:cs="Times New Roman"/>
      <w:sz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4171"/>
    <w:rPr>
      <w:rFonts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B417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B4171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1AF1"/>
    <w:rPr>
      <w:rFonts w:ascii="Cambria" w:hAnsi="Cambria" w:cs="Times New Roman"/>
    </w:rPr>
  </w:style>
  <w:style w:type="paragraph" w:customStyle="1" w:styleId="a">
    <w:name w:val="Стиль"/>
    <w:basedOn w:val="Normal"/>
    <w:uiPriority w:val="99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Обычный1"/>
    <w:uiPriority w:val="99"/>
    <w:rsid w:val="000901CE"/>
    <w:rPr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0901CE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4171"/>
    <w:rPr>
      <w:rFonts w:cs="Times New Roman"/>
      <w:sz w:val="28"/>
    </w:rPr>
  </w:style>
  <w:style w:type="paragraph" w:styleId="BodyText">
    <w:name w:val="Body Text"/>
    <w:basedOn w:val="1"/>
    <w:link w:val="BodyTextChar"/>
    <w:uiPriority w:val="99"/>
    <w:rsid w:val="000901C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901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80F89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0901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0901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901C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0901CE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2742"/>
    <w:rPr>
      <w:rFonts w:cs="Times New Roman"/>
      <w:sz w:val="28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0901CE"/>
    <w:pPr>
      <w:jc w:val="center"/>
    </w:pPr>
    <w:rPr>
      <w:b/>
      <w:sz w:val="27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82742"/>
    <w:rPr>
      <w:rFonts w:cs="Times New Roman"/>
      <w:b/>
      <w:sz w:val="27"/>
      <w:lang w:val="ru-RU" w:eastAsia="ru-RU"/>
    </w:rPr>
  </w:style>
  <w:style w:type="paragraph" w:styleId="Footer">
    <w:name w:val="footer"/>
    <w:basedOn w:val="Normal"/>
    <w:link w:val="FooterChar"/>
    <w:uiPriority w:val="99"/>
    <w:rsid w:val="000901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742"/>
    <w:rPr>
      <w:rFonts w:cs="Times New Roman"/>
      <w:lang w:val="ru-RU" w:eastAsia="ru-RU"/>
    </w:rPr>
  </w:style>
  <w:style w:type="paragraph" w:customStyle="1" w:styleId="FR1">
    <w:name w:val="FR1"/>
    <w:uiPriority w:val="99"/>
    <w:rsid w:val="000901CE"/>
    <w:pPr>
      <w:widowControl w:val="0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5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171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Normal"/>
    <w:next w:val="Normal"/>
    <w:uiPriority w:val="99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C37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4171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Normal"/>
    <w:uiPriority w:val="99"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56B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82742"/>
    <w:rPr>
      <w:rFonts w:cs="Times New Roman"/>
      <w:sz w:val="16"/>
      <w:lang w:val="ru-RU" w:eastAsia="ru-RU"/>
    </w:rPr>
  </w:style>
  <w:style w:type="paragraph" w:customStyle="1" w:styleId="a0">
    <w:name w:val="Знак"/>
    <w:basedOn w:val="Normal"/>
    <w:uiPriority w:val="99"/>
    <w:rsid w:val="00F7325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036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083D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0E6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E6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E612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731175"/>
    <w:pPr>
      <w:widowControl w:val="0"/>
      <w:ind w:left="283" w:hanging="283"/>
    </w:pPr>
  </w:style>
  <w:style w:type="character" w:customStyle="1" w:styleId="WW8Num5z0">
    <w:name w:val="WW8Num5z0"/>
    <w:uiPriority w:val="99"/>
    <w:rsid w:val="001C0C4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C0C4A"/>
  </w:style>
  <w:style w:type="character" w:customStyle="1" w:styleId="WW-Absatz-Standardschriftart">
    <w:name w:val="WW-Absatz-Standardschriftart"/>
    <w:uiPriority w:val="99"/>
    <w:rsid w:val="001C0C4A"/>
  </w:style>
  <w:style w:type="character" w:customStyle="1" w:styleId="WW-Absatz-Standardschriftart1">
    <w:name w:val="WW-Absatz-Standardschriftart1"/>
    <w:uiPriority w:val="99"/>
    <w:rsid w:val="001C0C4A"/>
  </w:style>
  <w:style w:type="character" w:customStyle="1" w:styleId="WW-Absatz-Standardschriftart11">
    <w:name w:val="WW-Absatz-Standardschriftart11"/>
    <w:uiPriority w:val="99"/>
    <w:rsid w:val="001C0C4A"/>
  </w:style>
  <w:style w:type="character" w:customStyle="1" w:styleId="WW-Absatz-Standardschriftart111">
    <w:name w:val="WW-Absatz-Standardschriftart111"/>
    <w:uiPriority w:val="99"/>
    <w:rsid w:val="001C0C4A"/>
  </w:style>
  <w:style w:type="character" w:customStyle="1" w:styleId="WW-Absatz-Standardschriftart1111">
    <w:name w:val="WW-Absatz-Standardschriftart1111"/>
    <w:uiPriority w:val="99"/>
    <w:rsid w:val="001C0C4A"/>
  </w:style>
  <w:style w:type="character" w:customStyle="1" w:styleId="WW-Absatz-Standardschriftart11111">
    <w:name w:val="WW-Absatz-Standardschriftart11111"/>
    <w:uiPriority w:val="99"/>
    <w:rsid w:val="001C0C4A"/>
  </w:style>
  <w:style w:type="character" w:customStyle="1" w:styleId="WW-Absatz-Standardschriftart111111">
    <w:name w:val="WW-Absatz-Standardschriftart111111"/>
    <w:uiPriority w:val="99"/>
    <w:rsid w:val="001C0C4A"/>
  </w:style>
  <w:style w:type="character" w:customStyle="1" w:styleId="WW8Num6z0">
    <w:name w:val="WW8Num6z0"/>
    <w:uiPriority w:val="99"/>
    <w:rsid w:val="001C0C4A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C0C4A"/>
  </w:style>
  <w:style w:type="character" w:customStyle="1" w:styleId="WW-Absatz-Standardschriftart11111111">
    <w:name w:val="WW-Absatz-Standardschriftart11111111"/>
    <w:uiPriority w:val="99"/>
    <w:rsid w:val="001C0C4A"/>
  </w:style>
  <w:style w:type="character" w:customStyle="1" w:styleId="WW-Absatz-Standardschriftart111111111">
    <w:name w:val="WW-Absatz-Standardschriftart111111111"/>
    <w:uiPriority w:val="99"/>
    <w:rsid w:val="001C0C4A"/>
  </w:style>
  <w:style w:type="character" w:customStyle="1" w:styleId="WW-Absatz-Standardschriftart1111111111">
    <w:name w:val="WW-Absatz-Standardschriftart1111111111"/>
    <w:uiPriority w:val="99"/>
    <w:rsid w:val="001C0C4A"/>
  </w:style>
  <w:style w:type="character" w:customStyle="1" w:styleId="WW-Absatz-Standardschriftart11111111111">
    <w:name w:val="WW-Absatz-Standardschriftart11111111111"/>
    <w:uiPriority w:val="99"/>
    <w:rsid w:val="001C0C4A"/>
  </w:style>
  <w:style w:type="character" w:customStyle="1" w:styleId="WW-Absatz-Standardschriftart111111111111">
    <w:name w:val="WW-Absatz-Standardschriftart111111111111"/>
    <w:uiPriority w:val="99"/>
    <w:rsid w:val="001C0C4A"/>
  </w:style>
  <w:style w:type="character" w:customStyle="1" w:styleId="WW-Absatz-Standardschriftart1111111111111">
    <w:name w:val="WW-Absatz-Standardschriftart1111111111111"/>
    <w:uiPriority w:val="99"/>
    <w:rsid w:val="001C0C4A"/>
  </w:style>
  <w:style w:type="character" w:customStyle="1" w:styleId="WW-Absatz-Standardschriftart11111111111111">
    <w:name w:val="WW-Absatz-Standardschriftart11111111111111"/>
    <w:uiPriority w:val="99"/>
    <w:rsid w:val="001C0C4A"/>
  </w:style>
  <w:style w:type="character" w:customStyle="1" w:styleId="11">
    <w:name w:val="Основной шрифт абзаца1"/>
    <w:uiPriority w:val="99"/>
    <w:rsid w:val="001C0C4A"/>
  </w:style>
  <w:style w:type="character" w:customStyle="1" w:styleId="WW-Absatz-Standardschriftart111111111111111">
    <w:name w:val="WW-Absatz-Standardschriftart111111111111111"/>
    <w:uiPriority w:val="99"/>
    <w:rsid w:val="001C0C4A"/>
  </w:style>
  <w:style w:type="character" w:customStyle="1" w:styleId="WW-Absatz-Standardschriftart1111111111111111">
    <w:name w:val="WW-Absatz-Standardschriftart1111111111111111"/>
    <w:uiPriority w:val="99"/>
    <w:rsid w:val="001C0C4A"/>
  </w:style>
  <w:style w:type="character" w:customStyle="1" w:styleId="WW-Absatz-Standardschriftart11111111111111111">
    <w:name w:val="WW-Absatz-Standardschriftart11111111111111111"/>
    <w:uiPriority w:val="99"/>
    <w:rsid w:val="001C0C4A"/>
  </w:style>
  <w:style w:type="character" w:customStyle="1" w:styleId="WW-Absatz-Standardschriftart111111111111111111">
    <w:name w:val="WW-Absatz-Standardschriftart111111111111111111"/>
    <w:uiPriority w:val="99"/>
    <w:rsid w:val="001C0C4A"/>
  </w:style>
  <w:style w:type="character" w:customStyle="1" w:styleId="WW-Absatz-Standardschriftart1111111111111111111">
    <w:name w:val="WW-Absatz-Standardschriftart1111111111111111111"/>
    <w:uiPriority w:val="99"/>
    <w:rsid w:val="001C0C4A"/>
  </w:style>
  <w:style w:type="character" w:customStyle="1" w:styleId="WW-Absatz-Standardschriftart11111111111111111111">
    <w:name w:val="WW-Absatz-Standardschriftart11111111111111111111"/>
    <w:uiPriority w:val="99"/>
    <w:rsid w:val="001C0C4A"/>
  </w:style>
  <w:style w:type="character" w:customStyle="1" w:styleId="WW-Absatz-Standardschriftart111111111111111111111">
    <w:name w:val="WW-Absatz-Standardschriftart111111111111111111111"/>
    <w:uiPriority w:val="99"/>
    <w:rsid w:val="001C0C4A"/>
  </w:style>
  <w:style w:type="character" w:customStyle="1" w:styleId="WW-Absatz-Standardschriftart1111111111111111111111">
    <w:name w:val="WW-Absatz-Standardschriftart1111111111111111111111"/>
    <w:uiPriority w:val="99"/>
    <w:rsid w:val="001C0C4A"/>
  </w:style>
  <w:style w:type="character" w:customStyle="1" w:styleId="WW-Absatz-Standardschriftart11111111111111111111111">
    <w:name w:val="WW-Absatz-Standardschriftart11111111111111111111111"/>
    <w:uiPriority w:val="99"/>
    <w:rsid w:val="001C0C4A"/>
  </w:style>
  <w:style w:type="character" w:customStyle="1" w:styleId="WW-Absatz-Standardschriftart111111111111111111111111">
    <w:name w:val="WW-Absatz-Standardschriftart111111111111111111111111"/>
    <w:uiPriority w:val="99"/>
    <w:rsid w:val="001C0C4A"/>
  </w:style>
  <w:style w:type="character" w:customStyle="1" w:styleId="WW8Num2z0">
    <w:name w:val="WW8Num2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C0C4A"/>
  </w:style>
  <w:style w:type="character" w:customStyle="1" w:styleId="WW-Absatz-Standardschriftart11111111111111111111111111">
    <w:name w:val="WW-Absatz-Standardschriftart11111111111111111111111111"/>
    <w:uiPriority w:val="99"/>
    <w:rsid w:val="001C0C4A"/>
  </w:style>
  <w:style w:type="character" w:customStyle="1" w:styleId="WW-Absatz-Standardschriftart111111111111111111111111111">
    <w:name w:val="WW-Absatz-Standardschriftart111111111111111111111111111"/>
    <w:uiPriority w:val="99"/>
    <w:rsid w:val="001C0C4A"/>
  </w:style>
  <w:style w:type="character" w:customStyle="1" w:styleId="WW-Absatz-Standardschriftart1111111111111111111111111111">
    <w:name w:val="WW-Absatz-Standardschriftart1111111111111111111111111111"/>
    <w:uiPriority w:val="99"/>
    <w:rsid w:val="001C0C4A"/>
  </w:style>
  <w:style w:type="character" w:customStyle="1" w:styleId="WW8Num3z0">
    <w:name w:val="WW8Num3z0"/>
    <w:uiPriority w:val="99"/>
    <w:rsid w:val="001C0C4A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C0C4A"/>
  </w:style>
  <w:style w:type="character" w:customStyle="1" w:styleId="WW-Absatz-Standardschriftart111111111111111111111111111111">
    <w:name w:val="WW-Absatz-Standardschriftart111111111111111111111111111111"/>
    <w:uiPriority w:val="99"/>
    <w:rsid w:val="001C0C4A"/>
  </w:style>
  <w:style w:type="character" w:customStyle="1" w:styleId="WW-Absatz-Standardschriftart1111111111111111111111111111111">
    <w:name w:val="WW-Absatz-Standardschriftart1111111111111111111111111111111"/>
    <w:uiPriority w:val="99"/>
    <w:rsid w:val="001C0C4A"/>
  </w:style>
  <w:style w:type="character" w:customStyle="1" w:styleId="WW-Absatz-Standardschriftart11111111111111111111111111111111">
    <w:name w:val="WW-Absatz-Standardschriftart11111111111111111111111111111111"/>
    <w:uiPriority w:val="99"/>
    <w:rsid w:val="001C0C4A"/>
  </w:style>
  <w:style w:type="character" w:customStyle="1" w:styleId="WW-Absatz-Standardschriftart111111111111111111111111111111111">
    <w:name w:val="WW-Absatz-Standardschriftart111111111111111111111111111111111"/>
    <w:uiPriority w:val="99"/>
    <w:rsid w:val="001C0C4A"/>
  </w:style>
  <w:style w:type="character" w:customStyle="1" w:styleId="WW8Num1z0">
    <w:name w:val="WW8Num1z0"/>
    <w:uiPriority w:val="99"/>
    <w:rsid w:val="001C0C4A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C0C4A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C0C4A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C0C4A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C0C4A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C0C4A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C0C4A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C0C4A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C0C4A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C0C4A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C0C4A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C0C4A"/>
  </w:style>
  <w:style w:type="character" w:customStyle="1" w:styleId="a1">
    <w:name w:val="Маркеры списка"/>
    <w:uiPriority w:val="99"/>
    <w:rsid w:val="001C0C4A"/>
    <w:rPr>
      <w:rFonts w:ascii="StarSymbol" w:eastAsia="StarSymbol" w:hAnsi="StarSymbol"/>
      <w:sz w:val="18"/>
    </w:rPr>
  </w:style>
  <w:style w:type="character" w:customStyle="1" w:styleId="a2">
    <w:name w:val="Символ нумерации"/>
    <w:uiPriority w:val="99"/>
    <w:rsid w:val="001C0C4A"/>
  </w:style>
  <w:style w:type="paragraph" w:customStyle="1" w:styleId="a3">
    <w:name w:val="Заголовок"/>
    <w:basedOn w:val="Normal"/>
    <w:next w:val="BodyText"/>
    <w:uiPriority w:val="99"/>
    <w:rsid w:val="001C0C4A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C0C4A"/>
    <w:pPr>
      <w:widowControl w:val="0"/>
      <w:suppressLineNumbers/>
      <w:suppressAutoHyphens/>
      <w:spacing w:before="120" w:after="120"/>
    </w:pPr>
    <w:rPr>
      <w:rFonts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C0C4A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a4">
    <w:name w:val="Содержимое таблицы"/>
    <w:basedOn w:val="Normal"/>
    <w:uiPriority w:val="99"/>
    <w:rsid w:val="001C0C4A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a5">
    <w:name w:val="Заголовок таблицы"/>
    <w:basedOn w:val="a4"/>
    <w:uiPriority w:val="99"/>
    <w:rsid w:val="001C0C4A"/>
    <w:pPr>
      <w:jc w:val="center"/>
    </w:pPr>
    <w:rPr>
      <w:b/>
      <w:bCs/>
    </w:rPr>
  </w:style>
  <w:style w:type="paragraph" w:customStyle="1" w:styleId="TableContents">
    <w:name w:val="Table Contents"/>
    <w:basedOn w:val="Normal"/>
    <w:uiPriority w:val="99"/>
    <w:rsid w:val="001C0C4A"/>
    <w:pPr>
      <w:widowControl w:val="0"/>
      <w:suppressAutoHyphens/>
    </w:pPr>
    <w:rPr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C0C4A"/>
    <w:pPr>
      <w:widowControl w:val="0"/>
      <w:suppressAutoHyphens/>
      <w:spacing w:after="120" w:line="480" w:lineRule="auto"/>
      <w:ind w:left="283"/>
    </w:pPr>
    <w:rPr>
      <w:kern w:val="1"/>
      <w:sz w:val="24"/>
      <w:szCs w:val="24"/>
    </w:rPr>
  </w:style>
  <w:style w:type="paragraph" w:customStyle="1" w:styleId="211">
    <w:name w:val="Основной текст 211"/>
    <w:basedOn w:val="Normal"/>
    <w:uiPriority w:val="99"/>
    <w:rsid w:val="001C0C4A"/>
    <w:pPr>
      <w:widowControl w:val="0"/>
      <w:suppressAutoHyphens/>
      <w:jc w:val="both"/>
    </w:pPr>
    <w:rPr>
      <w:b/>
      <w:kern w:val="1"/>
      <w:sz w:val="32"/>
      <w:szCs w:val="24"/>
    </w:rPr>
  </w:style>
  <w:style w:type="paragraph" w:customStyle="1" w:styleId="ConsPlusCell">
    <w:name w:val="ConsPlusCell"/>
    <w:uiPriority w:val="99"/>
    <w:rsid w:val="001C0C4A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rsid w:val="00F82742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82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1AF1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uiPriority w:val="99"/>
    <w:locked/>
    <w:rsid w:val="00F82742"/>
    <w:rPr>
      <w:sz w:val="24"/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F82742"/>
    <w:pPr>
      <w:ind w:firstLine="340"/>
      <w:jc w:val="both"/>
    </w:pPr>
    <w:rPr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01AF1"/>
    <w:rPr>
      <w:rFonts w:cs="Times New Roman"/>
      <w:sz w:val="20"/>
      <w:szCs w:val="20"/>
    </w:rPr>
  </w:style>
  <w:style w:type="paragraph" w:styleId="ListBullet2">
    <w:name w:val="List Bullet 2"/>
    <w:basedOn w:val="Normal"/>
    <w:autoRedefine/>
    <w:uiPriority w:val="99"/>
    <w:rsid w:val="00F82742"/>
    <w:pPr>
      <w:ind w:left="283" w:hanging="283"/>
      <w:jc w:val="both"/>
    </w:pPr>
    <w:rPr>
      <w:color w:val="000000"/>
      <w:sz w:val="28"/>
      <w:szCs w:val="28"/>
    </w:rPr>
  </w:style>
  <w:style w:type="character" w:customStyle="1" w:styleId="TitleChar">
    <w:name w:val="Title Char"/>
    <w:uiPriority w:val="99"/>
    <w:locked/>
    <w:rsid w:val="00F82742"/>
    <w:rPr>
      <w:b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F82742"/>
    <w:pPr>
      <w:ind w:firstLine="720"/>
      <w:jc w:val="center"/>
    </w:pPr>
    <w:rPr>
      <w:b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01AF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6">
    <w:name w:val="Знак Знак Знак Знак"/>
    <w:basedOn w:val="Normal"/>
    <w:uiPriority w:val="99"/>
    <w:rsid w:val="00F827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ком"/>
    <w:basedOn w:val="Normal"/>
    <w:uiPriority w:val="99"/>
    <w:rsid w:val="00F82742"/>
    <w:pPr>
      <w:spacing w:before="80" w:after="80"/>
      <w:jc w:val="center"/>
    </w:pPr>
  </w:style>
  <w:style w:type="paragraph" w:customStyle="1" w:styleId="a8">
    <w:name w:val="Таблицы (моноширинный)"/>
    <w:basedOn w:val="Normal"/>
    <w:next w:val="Normal"/>
    <w:uiPriority w:val="99"/>
    <w:rsid w:val="00F827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tentheader2cols">
    <w:name w:val="contentheader2cols"/>
    <w:basedOn w:val="Normal"/>
    <w:uiPriority w:val="99"/>
    <w:rsid w:val="00F82742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postan0">
    <w:name w:val="postan"/>
    <w:basedOn w:val="Normal"/>
    <w:uiPriority w:val="99"/>
    <w:rsid w:val="00F82742"/>
    <w:pPr>
      <w:spacing w:before="94" w:after="94"/>
    </w:pPr>
    <w:rPr>
      <w:rFonts w:ascii="Arial" w:hAnsi="Arial" w:cs="Arial"/>
      <w:color w:val="000000"/>
    </w:rPr>
  </w:style>
  <w:style w:type="paragraph" w:customStyle="1" w:styleId="Web">
    <w:name w:val="Обычный (Web)"/>
    <w:basedOn w:val="Normal"/>
    <w:uiPriority w:val="99"/>
    <w:rsid w:val="00F82742"/>
    <w:pPr>
      <w:widowControl w:val="0"/>
    </w:pPr>
    <w:rPr>
      <w:sz w:val="24"/>
      <w:szCs w:val="24"/>
      <w:lang w:eastAsia="ar-SA"/>
    </w:rPr>
  </w:style>
  <w:style w:type="paragraph" w:customStyle="1" w:styleId="a9">
    <w:name w:val="Отчетный"/>
    <w:basedOn w:val="Normal"/>
    <w:uiPriority w:val="99"/>
    <w:rsid w:val="00F82742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Normal"/>
    <w:uiPriority w:val="99"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F82742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F82742"/>
    <w:pPr>
      <w:ind w:firstLine="709"/>
      <w:jc w:val="both"/>
    </w:pPr>
    <w:rPr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Normal"/>
    <w:uiPriority w:val="99"/>
    <w:rsid w:val="00F827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Прижатый влево"/>
    <w:basedOn w:val="Normal"/>
    <w:next w:val="Normal"/>
    <w:uiPriority w:val="99"/>
    <w:rsid w:val="00F8274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Гипертекстовая ссылка"/>
    <w:uiPriority w:val="99"/>
    <w:rsid w:val="00F82742"/>
    <w:rPr>
      <w:color w:val="008000"/>
    </w:rPr>
  </w:style>
  <w:style w:type="paragraph" w:customStyle="1" w:styleId="14">
    <w:name w:val="Верхний колонтитул1"/>
    <w:basedOn w:val="Normal"/>
    <w:uiPriority w:val="99"/>
    <w:rsid w:val="003F46C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normal0">
    <w:name w:val="consnormal"/>
    <w:basedOn w:val="Normal"/>
    <w:uiPriority w:val="99"/>
    <w:rsid w:val="00A27C69"/>
    <w:pPr>
      <w:spacing w:before="75" w:after="75"/>
    </w:pPr>
    <w:rPr>
      <w:rFonts w:ascii="Arial" w:hAnsi="Arial" w:cs="Arial"/>
      <w:color w:val="000000"/>
    </w:rPr>
  </w:style>
  <w:style w:type="paragraph" w:customStyle="1" w:styleId="p3">
    <w:name w:val="p3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B80DC0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2"/>
    <w:basedOn w:val="Normal"/>
    <w:uiPriority w:val="99"/>
    <w:rsid w:val="007F38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uiPriority w:val="99"/>
    <w:rsid w:val="003F1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Нормальный (таблица)"/>
    <w:basedOn w:val="Normal"/>
    <w:next w:val="Normal"/>
    <w:uiPriority w:val="99"/>
    <w:rsid w:val="002E217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Normal"/>
    <w:uiPriority w:val="99"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5">
    <w:name w:val="Знак1"/>
    <w:basedOn w:val="Normal"/>
    <w:uiPriority w:val="99"/>
    <w:rsid w:val="005B41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Текст1"/>
    <w:basedOn w:val="Normal"/>
    <w:uiPriority w:val="99"/>
    <w:rsid w:val="005B4171"/>
    <w:rPr>
      <w:rFonts w:ascii="Courier New" w:hAnsi="Courier New"/>
    </w:rPr>
  </w:style>
  <w:style w:type="paragraph" w:customStyle="1" w:styleId="ad">
    <w:name w:val="ВерхКолонтитул"/>
    <w:basedOn w:val="Normal"/>
    <w:uiPriority w:val="99"/>
    <w:rsid w:val="005B4171"/>
    <w:pPr>
      <w:tabs>
        <w:tab w:val="center" w:pos="4153"/>
        <w:tab w:val="right" w:pos="8306"/>
      </w:tabs>
    </w:pPr>
  </w:style>
  <w:style w:type="paragraph" w:customStyle="1" w:styleId="220">
    <w:name w:val="Основной текст с отступом 22"/>
    <w:basedOn w:val="Normal"/>
    <w:uiPriority w:val="99"/>
    <w:rsid w:val="005B4171"/>
    <w:pPr>
      <w:ind w:firstLine="851"/>
      <w:jc w:val="both"/>
    </w:pPr>
    <w:rPr>
      <w:sz w:val="28"/>
    </w:rPr>
  </w:style>
  <w:style w:type="paragraph" w:customStyle="1" w:styleId="ae">
    <w:name w:val="ОсновнойОтступ"/>
    <w:basedOn w:val="Normal"/>
    <w:uiPriority w:val="99"/>
    <w:rsid w:val="005B4171"/>
    <w:pPr>
      <w:spacing w:line="360" w:lineRule="atLeast"/>
      <w:ind w:firstLine="567"/>
      <w:jc w:val="both"/>
    </w:pPr>
    <w:rPr>
      <w:sz w:val="28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paragraph" w:customStyle="1" w:styleId="25">
    <w:name w:val="Обычный2"/>
    <w:uiPriority w:val="99"/>
    <w:rsid w:val="005B4171"/>
    <w:pPr>
      <w:widowControl w:val="0"/>
      <w:spacing w:before="400" w:line="300" w:lineRule="auto"/>
      <w:ind w:firstLine="560"/>
      <w:jc w:val="both"/>
    </w:pPr>
    <w:rPr>
      <w:szCs w:val="20"/>
    </w:rPr>
  </w:style>
  <w:style w:type="paragraph" w:customStyle="1" w:styleId="230">
    <w:name w:val="Основной текст 23"/>
    <w:basedOn w:val="Normal"/>
    <w:uiPriority w:val="99"/>
    <w:rsid w:val="005B4171"/>
    <w:pPr>
      <w:spacing w:line="360" w:lineRule="atLeast"/>
      <w:ind w:firstLine="851"/>
      <w:jc w:val="both"/>
    </w:pPr>
    <w:rPr>
      <w:sz w:val="24"/>
    </w:rPr>
  </w:style>
  <w:style w:type="paragraph" w:customStyle="1" w:styleId="ConsTitle">
    <w:name w:val="ConsTitle"/>
    <w:uiPriority w:val="99"/>
    <w:rsid w:val="007E08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31">
    <w:name w:val="font31"/>
    <w:basedOn w:val="DefaultParagraphFont"/>
    <w:uiPriority w:val="99"/>
    <w:rsid w:val="007E08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2449</Words>
  <Characters>13964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>user</cp:lastModifiedBy>
  <cp:revision>6</cp:revision>
  <cp:lastPrinted>2016-11-10T10:03:00Z</cp:lastPrinted>
  <dcterms:created xsi:type="dcterms:W3CDTF">2016-11-10T10:04:00Z</dcterms:created>
  <dcterms:modified xsi:type="dcterms:W3CDTF">2018-10-23T06:51:00Z</dcterms:modified>
</cp:coreProperties>
</file>