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2480"/>
        <w:gridCol w:w="5227"/>
        <w:gridCol w:w="160"/>
        <w:gridCol w:w="2126"/>
      </w:tblGrid>
      <w:tr w:rsidR="006B5587" w:rsidRPr="009A1581" w:rsidTr="00E76153">
        <w:trPr>
          <w:trHeight w:val="1979"/>
        </w:trPr>
        <w:tc>
          <w:tcPr>
            <w:tcW w:w="2480" w:type="dxa"/>
          </w:tcPr>
          <w:p w:rsidR="006B5587" w:rsidRPr="009A1581" w:rsidRDefault="006B5587" w:rsidP="009A1581"/>
        </w:tc>
        <w:tc>
          <w:tcPr>
            <w:tcW w:w="5227" w:type="dxa"/>
          </w:tcPr>
          <w:p w:rsidR="006B5587" w:rsidRDefault="006B5587" w:rsidP="009A1581">
            <w:pPr>
              <w:jc w:val="center"/>
              <w:rPr>
                <w:b/>
                <w:sz w:val="32"/>
              </w:rPr>
            </w:pPr>
          </w:p>
          <w:p w:rsidR="006B5587" w:rsidRPr="003E2CF9" w:rsidRDefault="006B5587" w:rsidP="009A158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Администрация</w:t>
            </w:r>
          </w:p>
          <w:p w:rsidR="006B5587" w:rsidRDefault="006B5587" w:rsidP="009A158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Широко-Атамановского </w:t>
            </w:r>
          </w:p>
          <w:p w:rsidR="006B5587" w:rsidRPr="009A1581" w:rsidRDefault="006B5587" w:rsidP="009A158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сельского поселения</w:t>
            </w:r>
            <w:r w:rsidRPr="009A1581">
              <w:rPr>
                <w:b/>
                <w:sz w:val="32"/>
              </w:rPr>
              <w:t xml:space="preserve"> </w:t>
            </w:r>
          </w:p>
          <w:p w:rsidR="006B5587" w:rsidRPr="009A1581" w:rsidRDefault="006B5587" w:rsidP="009A1581">
            <w:pPr>
              <w:jc w:val="center"/>
              <w:rPr>
                <w:b/>
                <w:sz w:val="32"/>
              </w:rPr>
            </w:pPr>
            <w:r w:rsidRPr="009A1581">
              <w:rPr>
                <w:b/>
                <w:sz w:val="32"/>
              </w:rPr>
              <w:t>Морозовского района</w:t>
            </w:r>
          </w:p>
          <w:p w:rsidR="006B5587" w:rsidRPr="009A1581" w:rsidRDefault="006B5587" w:rsidP="009A1581">
            <w:pPr>
              <w:jc w:val="center"/>
              <w:rPr>
                <w:b/>
                <w:sz w:val="32"/>
              </w:rPr>
            </w:pPr>
            <w:r w:rsidRPr="009A1581">
              <w:rPr>
                <w:b/>
                <w:sz w:val="32"/>
              </w:rPr>
              <w:t>Ростовской области</w:t>
            </w:r>
          </w:p>
          <w:p w:rsidR="006B5587" w:rsidRPr="009A1581" w:rsidRDefault="006B5587" w:rsidP="009A1581">
            <w:pPr>
              <w:jc w:val="center"/>
              <w:rPr>
                <w:b/>
                <w:sz w:val="28"/>
                <w:szCs w:val="28"/>
              </w:rPr>
            </w:pPr>
          </w:p>
          <w:p w:rsidR="006B5587" w:rsidRPr="009A1581" w:rsidRDefault="006B5587" w:rsidP="009A1581">
            <w:pPr>
              <w:jc w:val="center"/>
              <w:rPr>
                <w:b/>
                <w:sz w:val="40"/>
              </w:rPr>
            </w:pPr>
            <w:r w:rsidRPr="009A1581">
              <w:rPr>
                <w:b/>
                <w:sz w:val="40"/>
              </w:rPr>
              <w:t>ПОСТАНОВЛЕНИЕ</w:t>
            </w:r>
          </w:p>
          <w:p w:rsidR="006B5587" w:rsidRPr="009A1581" w:rsidRDefault="006B5587" w:rsidP="009A158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" w:type="dxa"/>
          </w:tcPr>
          <w:p w:rsidR="006B5587" w:rsidRPr="009A1581" w:rsidRDefault="006B5587" w:rsidP="009A1581"/>
        </w:tc>
        <w:tc>
          <w:tcPr>
            <w:tcW w:w="2126" w:type="dxa"/>
          </w:tcPr>
          <w:p w:rsidR="006B5587" w:rsidRPr="009A1581" w:rsidRDefault="006B5587" w:rsidP="009A1581">
            <w:pPr>
              <w:rPr>
                <w:sz w:val="28"/>
              </w:rPr>
            </w:pPr>
          </w:p>
        </w:tc>
      </w:tr>
      <w:tr w:rsidR="006B5587" w:rsidRPr="009A1581" w:rsidTr="00955E10">
        <w:trPr>
          <w:trHeight w:val="80"/>
        </w:trPr>
        <w:tc>
          <w:tcPr>
            <w:tcW w:w="7707" w:type="dxa"/>
            <w:gridSpan w:val="2"/>
          </w:tcPr>
          <w:p w:rsidR="006B5587" w:rsidRPr="00E37C68" w:rsidRDefault="006B5587" w:rsidP="00785777">
            <w:pPr>
              <w:rPr>
                <w:sz w:val="28"/>
                <w:u w:val="single"/>
                <w:lang w:val="en-US"/>
              </w:rPr>
            </w:pPr>
            <w:r>
              <w:rPr>
                <w:sz w:val="28"/>
                <w:u w:val="single"/>
                <w:lang w:val="en-US"/>
              </w:rPr>
              <w:t>11.07.2016</w:t>
            </w:r>
          </w:p>
        </w:tc>
        <w:tc>
          <w:tcPr>
            <w:tcW w:w="2286" w:type="dxa"/>
            <w:gridSpan w:val="2"/>
          </w:tcPr>
          <w:p w:rsidR="006B5587" w:rsidRPr="00E87B9A" w:rsidRDefault="006B5587" w:rsidP="00955E10">
            <w:pPr>
              <w:tabs>
                <w:tab w:val="center" w:pos="1073"/>
                <w:tab w:val="right" w:pos="2146"/>
              </w:tabs>
              <w:jc w:val="right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№ </w:t>
            </w:r>
            <w:r>
              <w:rPr>
                <w:sz w:val="28"/>
                <w:u w:val="single"/>
                <w:lang w:val="en-US"/>
              </w:rPr>
              <w:t>56</w:t>
            </w:r>
          </w:p>
        </w:tc>
      </w:tr>
    </w:tbl>
    <w:p w:rsidR="006B5587" w:rsidRDefault="006B5587" w:rsidP="00505ED2">
      <w:pPr>
        <w:suppressAutoHyphens/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000"/>
      </w:tblPr>
      <w:tblGrid>
        <w:gridCol w:w="5353"/>
        <w:gridCol w:w="4678"/>
      </w:tblGrid>
      <w:tr w:rsidR="006B5587" w:rsidRPr="00531E61" w:rsidTr="00D01E8E">
        <w:tc>
          <w:tcPr>
            <w:tcW w:w="5353" w:type="dxa"/>
          </w:tcPr>
          <w:p w:rsidR="006B5587" w:rsidRDefault="006B5587" w:rsidP="00E76153">
            <w:pPr>
              <w:autoSpaceDE w:val="0"/>
              <w:autoSpaceDN w:val="0"/>
              <w:adjustRightInd w:val="0"/>
              <w:ind w:lef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автоматизации бюджетного </w:t>
            </w:r>
          </w:p>
          <w:p w:rsidR="006B5587" w:rsidRPr="00210F28" w:rsidRDefault="006B5587" w:rsidP="00E76153">
            <w:pPr>
              <w:autoSpaceDE w:val="0"/>
              <w:autoSpaceDN w:val="0"/>
              <w:adjustRightInd w:val="0"/>
              <w:ind w:lef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процесса в Широко-Атамановском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ском поселении</w:t>
            </w:r>
          </w:p>
        </w:tc>
        <w:tc>
          <w:tcPr>
            <w:tcW w:w="4678" w:type="dxa"/>
          </w:tcPr>
          <w:p w:rsidR="006B5587" w:rsidRPr="00531E61" w:rsidRDefault="006B5587" w:rsidP="00D01E8E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6B5587" w:rsidRDefault="006B5587" w:rsidP="00D01E8E">
      <w:pPr>
        <w:suppressAutoHyphens/>
        <w:jc w:val="both"/>
        <w:rPr>
          <w:b/>
          <w:bCs/>
          <w:sz w:val="28"/>
          <w:szCs w:val="28"/>
        </w:rPr>
      </w:pPr>
    </w:p>
    <w:p w:rsidR="006B5587" w:rsidRPr="00626FD7" w:rsidRDefault="006B5587" w:rsidP="00D01E8E">
      <w:pPr>
        <w:suppressAutoHyphens/>
        <w:jc w:val="both"/>
        <w:rPr>
          <w:b/>
          <w:bCs/>
          <w:sz w:val="28"/>
          <w:szCs w:val="28"/>
        </w:rPr>
      </w:pPr>
    </w:p>
    <w:p w:rsidR="006B5587" w:rsidRDefault="006B5587" w:rsidP="00823A54">
      <w:pPr>
        <w:autoSpaceDE w:val="0"/>
        <w:autoSpaceDN w:val="0"/>
        <w:adjustRightInd w:val="0"/>
        <w:ind w:lef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целях обеспечения эффективного исполнения работ по созданию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трализованной информационно-технологической платформы для автоматизации процессов хранения, обработки данных и оперативного получения информации об общественных финансах на базе единой автоматизированной системы управления общественными финансами в Широко-Атамановском сельском поселении</w:t>
      </w:r>
    </w:p>
    <w:p w:rsidR="006B5587" w:rsidRPr="00626FD7" w:rsidRDefault="006B5587" w:rsidP="00D01E8E">
      <w:pPr>
        <w:suppressAutoHyphens/>
        <w:jc w:val="both"/>
        <w:rPr>
          <w:sz w:val="28"/>
          <w:szCs w:val="28"/>
        </w:rPr>
      </w:pPr>
    </w:p>
    <w:p w:rsidR="006B5587" w:rsidRPr="00696D8E" w:rsidRDefault="006B5587" w:rsidP="00823A54">
      <w:pPr>
        <w:suppressAutoHyphens/>
        <w:jc w:val="center"/>
        <w:rPr>
          <w:sz w:val="28"/>
          <w:szCs w:val="28"/>
        </w:rPr>
      </w:pPr>
      <w:r w:rsidRPr="00626FD7">
        <w:rPr>
          <w:sz w:val="28"/>
          <w:szCs w:val="28"/>
        </w:rPr>
        <w:t>ПОСТАНОВЛЯЮ:</w:t>
      </w:r>
    </w:p>
    <w:p w:rsidR="006B5587" w:rsidRPr="0080286F" w:rsidRDefault="006B5587" w:rsidP="00823A54">
      <w:pPr>
        <w:suppressAutoHyphens/>
        <w:jc w:val="center"/>
        <w:rPr>
          <w:sz w:val="24"/>
          <w:szCs w:val="24"/>
        </w:rPr>
      </w:pPr>
    </w:p>
    <w:p w:rsidR="006B5587" w:rsidRDefault="006B5587" w:rsidP="00823A54">
      <w:pPr>
        <w:autoSpaceDE w:val="0"/>
        <w:autoSpaceDN w:val="0"/>
        <w:adjustRightInd w:val="0"/>
        <w:ind w:left="3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1.   Сектору экономики и финансов</w:t>
      </w:r>
      <w:r w:rsidRPr="00D43938">
        <w:rPr>
          <w:color w:val="000000"/>
          <w:sz w:val="28"/>
          <w:szCs w:val="28"/>
        </w:rPr>
        <w:t xml:space="preserve"> созда</w:t>
      </w:r>
      <w:r>
        <w:rPr>
          <w:color w:val="000000"/>
          <w:sz w:val="28"/>
          <w:szCs w:val="28"/>
        </w:rPr>
        <w:t xml:space="preserve">ть </w:t>
      </w:r>
      <w:r w:rsidRPr="00D43938">
        <w:rPr>
          <w:color w:val="000000"/>
          <w:sz w:val="28"/>
          <w:szCs w:val="28"/>
        </w:rPr>
        <w:t>рабоч</w:t>
      </w:r>
      <w:r>
        <w:rPr>
          <w:color w:val="000000"/>
          <w:sz w:val="28"/>
          <w:szCs w:val="28"/>
        </w:rPr>
        <w:t>ую</w:t>
      </w:r>
      <w:r w:rsidRPr="00D43938">
        <w:rPr>
          <w:color w:val="000000"/>
          <w:sz w:val="28"/>
          <w:szCs w:val="28"/>
        </w:rPr>
        <w:t xml:space="preserve"> группы по реализации внедрения программных продуктов «АЦК-</w:t>
      </w:r>
      <w:r>
        <w:rPr>
          <w:color w:val="000000"/>
          <w:sz w:val="28"/>
          <w:szCs w:val="28"/>
        </w:rPr>
        <w:t>Планирование</w:t>
      </w:r>
      <w:r w:rsidRPr="00D43938">
        <w:rPr>
          <w:color w:val="000000"/>
          <w:sz w:val="28"/>
          <w:szCs w:val="28"/>
        </w:rPr>
        <w:t>» и «АЦК-</w:t>
      </w:r>
      <w:r>
        <w:rPr>
          <w:color w:val="000000"/>
          <w:sz w:val="28"/>
          <w:szCs w:val="28"/>
        </w:rPr>
        <w:t>Финансы</w:t>
      </w:r>
      <w:r w:rsidRPr="00D43938">
        <w:rPr>
          <w:color w:val="000000"/>
          <w:sz w:val="28"/>
          <w:szCs w:val="28"/>
        </w:rPr>
        <w:t>» с привлечением в нее представителей главных распорядителей бюджетных средств</w:t>
      </w:r>
      <w:r>
        <w:rPr>
          <w:color w:val="000000"/>
          <w:sz w:val="28"/>
          <w:szCs w:val="28"/>
        </w:rPr>
        <w:t xml:space="preserve"> Широко-Атамановского сельского поселения.</w:t>
      </w:r>
    </w:p>
    <w:p w:rsidR="006B5587" w:rsidRDefault="006B5587" w:rsidP="00823A54">
      <w:pPr>
        <w:autoSpaceDE w:val="0"/>
        <w:autoSpaceDN w:val="0"/>
        <w:adjustRightInd w:val="0"/>
        <w:ind w:left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 Организовать </w:t>
      </w:r>
      <w:r w:rsidRPr="00B005BE">
        <w:rPr>
          <w:color w:val="000000"/>
          <w:sz w:val="28"/>
          <w:szCs w:val="28"/>
        </w:rPr>
        <w:t xml:space="preserve"> внедрение программн</w:t>
      </w:r>
      <w:r>
        <w:rPr>
          <w:color w:val="000000"/>
          <w:sz w:val="28"/>
          <w:szCs w:val="28"/>
        </w:rPr>
        <w:t>ого</w:t>
      </w:r>
      <w:r w:rsidRPr="00B005BE">
        <w:rPr>
          <w:color w:val="000000"/>
          <w:sz w:val="28"/>
          <w:szCs w:val="28"/>
        </w:rPr>
        <w:t xml:space="preserve"> продукт</w:t>
      </w:r>
      <w:r>
        <w:rPr>
          <w:color w:val="000000"/>
          <w:sz w:val="28"/>
          <w:szCs w:val="28"/>
        </w:rPr>
        <w:t>а</w:t>
      </w:r>
      <w:r w:rsidRPr="00B005BE">
        <w:rPr>
          <w:color w:val="000000"/>
          <w:sz w:val="28"/>
          <w:szCs w:val="28"/>
        </w:rPr>
        <w:t xml:space="preserve"> «АЦК-Планирование» в </w:t>
      </w:r>
      <w:r>
        <w:rPr>
          <w:color w:val="000000"/>
          <w:sz w:val="28"/>
          <w:szCs w:val="28"/>
        </w:rPr>
        <w:t>период</w:t>
      </w:r>
      <w:r w:rsidRPr="00B005BE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08.08.2016</w:t>
      </w:r>
      <w:r w:rsidRPr="00B005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года </w:t>
      </w:r>
      <w:r w:rsidRPr="00B005BE">
        <w:rPr>
          <w:color w:val="000000"/>
          <w:sz w:val="28"/>
          <w:szCs w:val="28"/>
        </w:rPr>
        <w:t xml:space="preserve">по  </w:t>
      </w:r>
      <w:r>
        <w:rPr>
          <w:color w:val="000000"/>
          <w:sz w:val="28"/>
          <w:szCs w:val="28"/>
        </w:rPr>
        <w:t>26.08.2016 года.</w:t>
      </w:r>
    </w:p>
    <w:p w:rsidR="006B5587" w:rsidRDefault="006B5587" w:rsidP="00823A54">
      <w:pPr>
        <w:autoSpaceDE w:val="0"/>
        <w:autoSpaceDN w:val="0"/>
        <w:adjustRightInd w:val="0"/>
        <w:ind w:left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  Организовать </w:t>
      </w:r>
      <w:r w:rsidRPr="00B005BE">
        <w:rPr>
          <w:color w:val="000000"/>
          <w:sz w:val="28"/>
          <w:szCs w:val="28"/>
        </w:rPr>
        <w:t xml:space="preserve"> внедрение программн</w:t>
      </w:r>
      <w:r>
        <w:rPr>
          <w:color w:val="000000"/>
          <w:sz w:val="28"/>
          <w:szCs w:val="28"/>
        </w:rPr>
        <w:t>ого</w:t>
      </w:r>
      <w:r w:rsidRPr="00B005BE">
        <w:rPr>
          <w:color w:val="000000"/>
          <w:sz w:val="28"/>
          <w:szCs w:val="28"/>
        </w:rPr>
        <w:t xml:space="preserve"> продукт</w:t>
      </w:r>
      <w:r>
        <w:rPr>
          <w:color w:val="000000"/>
          <w:sz w:val="28"/>
          <w:szCs w:val="28"/>
        </w:rPr>
        <w:t>а</w:t>
      </w:r>
      <w:r w:rsidRPr="00B005BE">
        <w:rPr>
          <w:color w:val="000000"/>
          <w:sz w:val="28"/>
          <w:szCs w:val="28"/>
        </w:rPr>
        <w:t xml:space="preserve"> «АЦК-</w:t>
      </w:r>
      <w:r>
        <w:rPr>
          <w:color w:val="000000"/>
          <w:sz w:val="28"/>
          <w:szCs w:val="28"/>
        </w:rPr>
        <w:t>Финансы</w:t>
      </w:r>
      <w:r w:rsidRPr="00B005BE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 в 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риод</w:t>
      </w:r>
      <w:r w:rsidRPr="00B005BE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17.10.2016 года</w:t>
      </w:r>
      <w:r w:rsidRPr="00B005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 11.11.2016 года.</w:t>
      </w:r>
    </w:p>
    <w:p w:rsidR="006B5587" w:rsidRDefault="006B5587" w:rsidP="00823A54">
      <w:pPr>
        <w:autoSpaceDE w:val="0"/>
        <w:autoSpaceDN w:val="0"/>
        <w:adjustRightInd w:val="0"/>
        <w:ind w:left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</w:t>
      </w:r>
      <w:r w:rsidRPr="009E4705">
        <w:rPr>
          <w:color w:val="000000"/>
          <w:sz w:val="28"/>
          <w:szCs w:val="28"/>
        </w:rPr>
        <w:t xml:space="preserve">.   </w:t>
      </w:r>
      <w:r>
        <w:rPr>
          <w:color w:val="000000"/>
          <w:sz w:val="28"/>
          <w:szCs w:val="28"/>
        </w:rPr>
        <w:t>Главным распорядителям бюджетных средств Широко-Атамановского сельского поселения и муниципальным учреждениям Морозовского района</w:t>
      </w:r>
      <w:r w:rsidRPr="009E4705">
        <w:rPr>
          <w:color w:val="000000"/>
          <w:sz w:val="28"/>
          <w:szCs w:val="28"/>
        </w:rPr>
        <w:t xml:space="preserve"> пр</w:t>
      </w:r>
      <w:r w:rsidRPr="009E4705">
        <w:rPr>
          <w:color w:val="000000"/>
          <w:sz w:val="28"/>
          <w:szCs w:val="28"/>
        </w:rPr>
        <w:t>и</w:t>
      </w:r>
      <w:r w:rsidRPr="009E4705">
        <w:rPr>
          <w:color w:val="000000"/>
          <w:sz w:val="28"/>
          <w:szCs w:val="28"/>
        </w:rPr>
        <w:t xml:space="preserve">нять необходимые меры  к началу </w:t>
      </w:r>
      <w:r>
        <w:rPr>
          <w:color w:val="000000"/>
          <w:sz w:val="28"/>
          <w:szCs w:val="28"/>
        </w:rPr>
        <w:t xml:space="preserve">работ, </w:t>
      </w:r>
      <w:r w:rsidRPr="009E4705">
        <w:rPr>
          <w:color w:val="000000"/>
          <w:sz w:val="28"/>
          <w:szCs w:val="28"/>
        </w:rPr>
        <w:t>предусмотренны</w:t>
      </w:r>
      <w:r>
        <w:rPr>
          <w:color w:val="000000"/>
          <w:sz w:val="28"/>
          <w:szCs w:val="28"/>
        </w:rPr>
        <w:t>х</w:t>
      </w:r>
      <w:r w:rsidRPr="009E4705">
        <w:rPr>
          <w:color w:val="000000"/>
          <w:sz w:val="28"/>
          <w:szCs w:val="28"/>
        </w:rPr>
        <w:t xml:space="preserve"> пунк</w:t>
      </w:r>
      <w:r>
        <w:rPr>
          <w:color w:val="000000"/>
          <w:sz w:val="28"/>
          <w:szCs w:val="28"/>
        </w:rPr>
        <w:t>тами 1,2</w:t>
      </w:r>
      <w:r w:rsidRPr="009E4705">
        <w:rPr>
          <w:color w:val="000000"/>
          <w:sz w:val="28"/>
          <w:szCs w:val="28"/>
        </w:rPr>
        <w:t xml:space="preserve"> насто</w:t>
      </w:r>
      <w:r w:rsidRPr="009E4705">
        <w:rPr>
          <w:color w:val="000000"/>
          <w:sz w:val="28"/>
          <w:szCs w:val="28"/>
        </w:rPr>
        <w:t>я</w:t>
      </w:r>
      <w:r w:rsidRPr="009E4705">
        <w:rPr>
          <w:color w:val="000000"/>
          <w:sz w:val="28"/>
          <w:szCs w:val="28"/>
        </w:rPr>
        <w:t xml:space="preserve">щего </w:t>
      </w:r>
      <w:r>
        <w:rPr>
          <w:color w:val="000000"/>
          <w:sz w:val="28"/>
          <w:szCs w:val="28"/>
        </w:rPr>
        <w:t>п</w:t>
      </w:r>
      <w:r w:rsidRPr="009E4705">
        <w:rPr>
          <w:color w:val="000000"/>
          <w:sz w:val="28"/>
          <w:szCs w:val="28"/>
        </w:rPr>
        <w:t>остановления</w:t>
      </w:r>
      <w:r>
        <w:rPr>
          <w:color w:val="000000"/>
          <w:sz w:val="28"/>
          <w:szCs w:val="28"/>
        </w:rPr>
        <w:t xml:space="preserve">, </w:t>
      </w:r>
      <w:r w:rsidRPr="009E4705">
        <w:rPr>
          <w:color w:val="000000"/>
          <w:sz w:val="28"/>
          <w:szCs w:val="28"/>
        </w:rPr>
        <w:t xml:space="preserve"> обеспечить готовность подключений к корпоративной сети телекоммуникационной связи Ростовской области, наличие на рабочих местах IT-специалистов, которые будут использовать функционал вышеуказанных пр</w:t>
      </w:r>
      <w:r w:rsidRPr="009E4705">
        <w:rPr>
          <w:color w:val="000000"/>
          <w:sz w:val="28"/>
          <w:szCs w:val="28"/>
        </w:rPr>
        <w:t>о</w:t>
      </w:r>
      <w:r w:rsidRPr="009E4705">
        <w:rPr>
          <w:color w:val="000000"/>
          <w:sz w:val="28"/>
          <w:szCs w:val="28"/>
        </w:rPr>
        <w:t>граммных продуктов, а также обеспечить высший уровень исполнительской ди</w:t>
      </w:r>
      <w:r w:rsidRPr="009E4705">
        <w:rPr>
          <w:color w:val="000000"/>
          <w:sz w:val="28"/>
          <w:szCs w:val="28"/>
        </w:rPr>
        <w:t>с</w:t>
      </w:r>
      <w:r w:rsidRPr="009E4705">
        <w:rPr>
          <w:color w:val="000000"/>
          <w:sz w:val="28"/>
          <w:szCs w:val="28"/>
        </w:rPr>
        <w:t>циплины подчиненных сотрудников при внедрении, освоении и эксплуатации вышеуказанных программных продуктов.</w:t>
      </w:r>
      <w:r>
        <w:rPr>
          <w:color w:val="000000"/>
          <w:sz w:val="28"/>
          <w:szCs w:val="28"/>
        </w:rPr>
        <w:t xml:space="preserve"> </w:t>
      </w:r>
    </w:p>
    <w:p w:rsidR="006B5587" w:rsidRDefault="006B5587" w:rsidP="00823A54">
      <w:pPr>
        <w:autoSpaceDE w:val="0"/>
        <w:autoSpaceDN w:val="0"/>
        <w:adjustRightInd w:val="0"/>
        <w:ind w:left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5</w:t>
      </w:r>
      <w:r w:rsidRPr="009E470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9E4705">
        <w:rPr>
          <w:color w:val="000000"/>
          <w:sz w:val="28"/>
          <w:szCs w:val="28"/>
        </w:rPr>
        <w:t>Главным ра</w:t>
      </w:r>
      <w:r>
        <w:rPr>
          <w:color w:val="000000"/>
          <w:sz w:val="28"/>
          <w:szCs w:val="28"/>
        </w:rPr>
        <w:t xml:space="preserve">спорядителям бюджетных средств Широко-Атамановского сельского поселения и бюджетным </w:t>
      </w:r>
      <w:r w:rsidRPr="009E4705">
        <w:rPr>
          <w:color w:val="000000"/>
          <w:sz w:val="28"/>
          <w:szCs w:val="28"/>
        </w:rPr>
        <w:t xml:space="preserve">учреждениям </w:t>
      </w:r>
      <w:r>
        <w:rPr>
          <w:color w:val="000000"/>
          <w:sz w:val="28"/>
          <w:szCs w:val="28"/>
        </w:rPr>
        <w:t xml:space="preserve"> Широко-Атамановского сел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ского поселения </w:t>
      </w:r>
      <w:r w:rsidRPr="009E4705">
        <w:rPr>
          <w:color w:val="000000"/>
          <w:sz w:val="28"/>
          <w:szCs w:val="28"/>
        </w:rPr>
        <w:t>осуществлять взаимодействие на этапе внедрения програм</w:t>
      </w:r>
      <w:r w:rsidRPr="009E4705">
        <w:rPr>
          <w:color w:val="000000"/>
          <w:sz w:val="28"/>
          <w:szCs w:val="28"/>
        </w:rPr>
        <w:t>м</w:t>
      </w:r>
      <w:r w:rsidRPr="009E4705">
        <w:rPr>
          <w:color w:val="000000"/>
          <w:sz w:val="28"/>
          <w:szCs w:val="28"/>
        </w:rPr>
        <w:t>ных продуктов «АЦК-</w:t>
      </w:r>
      <w:r w:rsidRPr="00CA045B">
        <w:rPr>
          <w:color w:val="000000"/>
          <w:sz w:val="28"/>
          <w:szCs w:val="28"/>
        </w:rPr>
        <w:t xml:space="preserve"> </w:t>
      </w:r>
      <w:r w:rsidRPr="009E4705">
        <w:rPr>
          <w:color w:val="000000"/>
          <w:sz w:val="28"/>
          <w:szCs w:val="28"/>
        </w:rPr>
        <w:t>Планирование» и «АЦК-</w:t>
      </w:r>
      <w:r>
        <w:rPr>
          <w:color w:val="000000"/>
          <w:sz w:val="28"/>
          <w:szCs w:val="28"/>
        </w:rPr>
        <w:t>Финансы</w:t>
      </w:r>
      <w:r w:rsidRPr="009E4705">
        <w:rPr>
          <w:color w:val="000000"/>
          <w:sz w:val="28"/>
          <w:szCs w:val="28"/>
        </w:rPr>
        <w:t xml:space="preserve">» с </w:t>
      </w:r>
      <w:r>
        <w:rPr>
          <w:color w:val="000000"/>
          <w:sz w:val="28"/>
          <w:szCs w:val="28"/>
        </w:rPr>
        <w:t>сектором экономики и ф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нансов Широко-Атамановского сельского поселения.</w:t>
      </w:r>
    </w:p>
    <w:p w:rsidR="006B5587" w:rsidRDefault="006B5587" w:rsidP="00823A54">
      <w:pPr>
        <w:autoSpaceDE w:val="0"/>
        <w:autoSpaceDN w:val="0"/>
        <w:adjustRightInd w:val="0"/>
        <w:ind w:left="30"/>
        <w:jc w:val="both"/>
        <w:rPr>
          <w:color w:val="000000"/>
          <w:sz w:val="28"/>
          <w:szCs w:val="28"/>
        </w:rPr>
      </w:pPr>
    </w:p>
    <w:p w:rsidR="006B5587" w:rsidRDefault="006B5587" w:rsidP="00823A54">
      <w:pPr>
        <w:autoSpaceDE w:val="0"/>
        <w:autoSpaceDN w:val="0"/>
        <w:adjustRightInd w:val="0"/>
        <w:ind w:left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6.  Сектору экономики и финансов </w:t>
      </w:r>
      <w:r w:rsidRPr="009E4705">
        <w:rPr>
          <w:color w:val="000000"/>
          <w:sz w:val="28"/>
          <w:szCs w:val="28"/>
        </w:rPr>
        <w:t>осуществлять взаимодействие с министе</w:t>
      </w:r>
      <w:r w:rsidRPr="009E4705">
        <w:rPr>
          <w:color w:val="000000"/>
          <w:sz w:val="28"/>
          <w:szCs w:val="28"/>
        </w:rPr>
        <w:t>р</w:t>
      </w:r>
      <w:r w:rsidRPr="009E4705">
        <w:rPr>
          <w:color w:val="000000"/>
          <w:sz w:val="28"/>
          <w:szCs w:val="28"/>
        </w:rPr>
        <w:t xml:space="preserve">ством финансов Ростовской области и </w:t>
      </w:r>
      <w:r>
        <w:rPr>
          <w:color w:val="000000"/>
          <w:sz w:val="28"/>
          <w:szCs w:val="28"/>
        </w:rPr>
        <w:t>отделом № 51 Управления Федерального казначейства по Ростовской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ласти.</w:t>
      </w:r>
    </w:p>
    <w:p w:rsidR="006B5587" w:rsidRDefault="006B5587" w:rsidP="00823A54">
      <w:pPr>
        <w:autoSpaceDE w:val="0"/>
        <w:autoSpaceDN w:val="0"/>
        <w:adjustRightInd w:val="0"/>
        <w:ind w:left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7.  </w:t>
      </w:r>
      <w:r w:rsidRPr="00D43938">
        <w:rPr>
          <w:color w:val="000000"/>
          <w:sz w:val="28"/>
          <w:szCs w:val="28"/>
        </w:rPr>
        <w:t xml:space="preserve">Рекомендовать </w:t>
      </w:r>
      <w:r>
        <w:rPr>
          <w:color w:val="000000"/>
          <w:sz w:val="28"/>
          <w:szCs w:val="28"/>
        </w:rPr>
        <w:t>бюджетным учреждениям Широко-Атамановского сел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ского поселения</w:t>
      </w:r>
      <w:r w:rsidRPr="00D43938">
        <w:rPr>
          <w:color w:val="000000"/>
          <w:sz w:val="28"/>
          <w:szCs w:val="28"/>
        </w:rPr>
        <w:t xml:space="preserve"> утвердить аналогичные </w:t>
      </w:r>
      <w:r>
        <w:rPr>
          <w:color w:val="000000"/>
          <w:sz w:val="28"/>
          <w:szCs w:val="28"/>
        </w:rPr>
        <w:t>правовые 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ты.</w:t>
      </w:r>
      <w:r w:rsidRPr="00D43938">
        <w:rPr>
          <w:color w:val="000000"/>
          <w:sz w:val="28"/>
          <w:szCs w:val="28"/>
        </w:rPr>
        <w:t xml:space="preserve"> </w:t>
      </w:r>
    </w:p>
    <w:p w:rsidR="006B5587" w:rsidRDefault="006B5587" w:rsidP="00823A5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 Настоящее постановление вступает в силу с даты подписания и </w:t>
      </w:r>
      <w:r w:rsidRPr="00626FD7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размещению на официальном сайте  </w:t>
      </w:r>
      <w:r w:rsidRPr="00626FD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Широко-Атамановского сельского поселения</w:t>
      </w:r>
      <w:r w:rsidRPr="00C34BA8">
        <w:rPr>
          <w:sz w:val="28"/>
          <w:szCs w:val="28"/>
        </w:rPr>
        <w:t>.</w:t>
      </w:r>
    </w:p>
    <w:p w:rsidR="006B5587" w:rsidRPr="009036B7" w:rsidRDefault="006B5587" w:rsidP="00823A5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 Контроль за ис</w:t>
      </w:r>
      <w:r w:rsidRPr="009036B7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>настоящего постановления</w:t>
      </w:r>
      <w:r w:rsidRPr="009036B7"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Заведующего сектором экономики и финансов</w:t>
      </w:r>
      <w:r w:rsidRPr="009036B7">
        <w:rPr>
          <w:sz w:val="28"/>
          <w:szCs w:val="28"/>
        </w:rPr>
        <w:t xml:space="preserve"> Администра</w:t>
      </w:r>
      <w:r>
        <w:rPr>
          <w:sz w:val="28"/>
          <w:szCs w:val="28"/>
        </w:rPr>
        <w:t>ции Широко-Атамановского сельского поселения Ефремовскую Оксану Владимировну.</w:t>
      </w:r>
    </w:p>
    <w:p w:rsidR="006B5587" w:rsidRDefault="006B5587" w:rsidP="00A72927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5587" w:rsidRDefault="006B5587" w:rsidP="00A72927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5587" w:rsidRDefault="006B5587" w:rsidP="00A72927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tbl>
      <w:tblPr>
        <w:tblW w:w="10031" w:type="dxa"/>
        <w:tblLayout w:type="fixed"/>
        <w:tblLook w:val="00A0"/>
      </w:tblPr>
      <w:tblGrid>
        <w:gridCol w:w="7196"/>
        <w:gridCol w:w="2835"/>
      </w:tblGrid>
      <w:tr w:rsidR="006B5587" w:rsidRPr="00C028EE" w:rsidTr="002903EE">
        <w:trPr>
          <w:trHeight w:val="294"/>
        </w:trPr>
        <w:tc>
          <w:tcPr>
            <w:tcW w:w="7196" w:type="dxa"/>
          </w:tcPr>
          <w:p w:rsidR="006B5587" w:rsidRDefault="006B5587" w:rsidP="002903EE">
            <w:pPr>
              <w:rPr>
                <w:sz w:val="28"/>
                <w:szCs w:val="28"/>
              </w:rPr>
            </w:pPr>
            <w:r w:rsidRPr="002B22CF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Широко-Атамановского</w:t>
            </w:r>
          </w:p>
          <w:p w:rsidR="006B5587" w:rsidRPr="002B22CF" w:rsidRDefault="006B5587" w:rsidP="00290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6B5587" w:rsidRPr="002B22CF" w:rsidRDefault="006B5587" w:rsidP="002903EE">
            <w:pPr>
              <w:rPr>
                <w:sz w:val="28"/>
                <w:szCs w:val="28"/>
              </w:rPr>
            </w:pPr>
          </w:p>
          <w:p w:rsidR="006B5587" w:rsidRPr="002B22CF" w:rsidRDefault="006B5587" w:rsidP="00290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С.В.Савилов</w:t>
            </w:r>
          </w:p>
        </w:tc>
      </w:tr>
    </w:tbl>
    <w:p w:rsidR="006B5587" w:rsidRDefault="006B5587" w:rsidP="00A72927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5587" w:rsidRDefault="006B5587" w:rsidP="00A72927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5587" w:rsidRPr="00EB6D85" w:rsidRDefault="006B5587" w:rsidP="00A72927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6B5587" w:rsidRPr="00EB6D85" w:rsidSect="00CD3E45">
      <w:pgSz w:w="11906" w:h="16838" w:code="9"/>
      <w:pgMar w:top="1418" w:right="964" w:bottom="567" w:left="964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587" w:rsidRDefault="006B5587">
      <w:r>
        <w:separator/>
      </w:r>
    </w:p>
  </w:endnote>
  <w:endnote w:type="continuationSeparator" w:id="0">
    <w:p w:rsidR="006B5587" w:rsidRDefault="006B5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587" w:rsidRDefault="006B5587">
      <w:r>
        <w:separator/>
      </w:r>
    </w:p>
  </w:footnote>
  <w:footnote w:type="continuationSeparator" w:id="0">
    <w:p w:rsidR="006B5587" w:rsidRDefault="006B55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FFE95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>
    <w:nsid w:val="019B489B"/>
    <w:multiLevelType w:val="hybridMultilevel"/>
    <w:tmpl w:val="BBEE39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A7721F"/>
    <w:multiLevelType w:val="multilevel"/>
    <w:tmpl w:val="9E163ED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789"/>
        </w:tabs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9"/>
        </w:tabs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9"/>
        </w:tabs>
        <w:ind w:left="3229" w:hanging="2160"/>
      </w:pPr>
      <w:rPr>
        <w:rFonts w:cs="Times New Roman" w:hint="default"/>
      </w:rPr>
    </w:lvl>
  </w:abstractNum>
  <w:abstractNum w:abstractNumId="8">
    <w:nsid w:val="255E3AB4"/>
    <w:multiLevelType w:val="hybridMultilevel"/>
    <w:tmpl w:val="821CDDCA"/>
    <w:lvl w:ilvl="0" w:tplc="4B36B8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0DB0816"/>
    <w:multiLevelType w:val="hybridMultilevel"/>
    <w:tmpl w:val="A0707D2C"/>
    <w:lvl w:ilvl="0" w:tplc="F0B61FE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18364C"/>
    <w:multiLevelType w:val="hybridMultilevel"/>
    <w:tmpl w:val="8506C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9F5596"/>
    <w:multiLevelType w:val="hybridMultilevel"/>
    <w:tmpl w:val="844E3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669618C"/>
    <w:multiLevelType w:val="hybridMultilevel"/>
    <w:tmpl w:val="DA5820DE"/>
    <w:lvl w:ilvl="0" w:tplc="B0B455AA">
      <w:start w:val="2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13">
    <w:nsid w:val="580754EE"/>
    <w:multiLevelType w:val="hybridMultilevel"/>
    <w:tmpl w:val="A440CD72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14">
    <w:nsid w:val="5A250564"/>
    <w:multiLevelType w:val="multilevel"/>
    <w:tmpl w:val="2648DA66"/>
    <w:lvl w:ilvl="0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15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/>
      </w:rPr>
    </w:lvl>
  </w:abstractNum>
  <w:abstractNum w:abstractNumId="16">
    <w:nsid w:val="67450276"/>
    <w:multiLevelType w:val="singleLevel"/>
    <w:tmpl w:val="53401CB6"/>
    <w:lvl w:ilvl="0">
      <w:start w:val="4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7">
    <w:nsid w:val="6A8E285B"/>
    <w:multiLevelType w:val="hybridMultilevel"/>
    <w:tmpl w:val="8A26742E"/>
    <w:lvl w:ilvl="0" w:tplc="2C94B79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731533CC"/>
    <w:multiLevelType w:val="hybridMultilevel"/>
    <w:tmpl w:val="0FFED3A8"/>
    <w:lvl w:ilvl="0" w:tplc="8EF488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756A3749"/>
    <w:multiLevelType w:val="hybridMultilevel"/>
    <w:tmpl w:val="A44EC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6"/>
  </w:num>
  <w:num w:numId="14">
    <w:abstractNumId w:val="14"/>
  </w:num>
  <w:num w:numId="15">
    <w:abstractNumId w:val="6"/>
  </w:num>
  <w:num w:numId="16">
    <w:abstractNumId w:val="7"/>
  </w:num>
  <w:num w:numId="17">
    <w:abstractNumId w:val="12"/>
  </w:num>
  <w:num w:numId="18">
    <w:abstractNumId w:val="3"/>
  </w:num>
  <w:num w:numId="19">
    <w:abstractNumId w:val="2"/>
  </w:num>
  <w:num w:numId="20">
    <w:abstractNumId w:val="8"/>
  </w:num>
  <w:num w:numId="21">
    <w:abstractNumId w:val="18"/>
  </w:num>
  <w:num w:numId="22">
    <w:abstractNumId w:val="9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3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EBF"/>
    <w:rsid w:val="0000006E"/>
    <w:rsid w:val="00000899"/>
    <w:rsid w:val="0000166C"/>
    <w:rsid w:val="00002987"/>
    <w:rsid w:val="000029A4"/>
    <w:rsid w:val="00003B16"/>
    <w:rsid w:val="00004013"/>
    <w:rsid w:val="00006683"/>
    <w:rsid w:val="000069D3"/>
    <w:rsid w:val="000079D2"/>
    <w:rsid w:val="00007D53"/>
    <w:rsid w:val="00007E99"/>
    <w:rsid w:val="000104CA"/>
    <w:rsid w:val="000107C0"/>
    <w:rsid w:val="00011A75"/>
    <w:rsid w:val="00013266"/>
    <w:rsid w:val="00014564"/>
    <w:rsid w:val="00014D60"/>
    <w:rsid w:val="00015FBB"/>
    <w:rsid w:val="00016113"/>
    <w:rsid w:val="000172A3"/>
    <w:rsid w:val="000172E9"/>
    <w:rsid w:val="00020775"/>
    <w:rsid w:val="000216E2"/>
    <w:rsid w:val="0002230E"/>
    <w:rsid w:val="00022421"/>
    <w:rsid w:val="00022512"/>
    <w:rsid w:val="00022697"/>
    <w:rsid w:val="00023971"/>
    <w:rsid w:val="00023CA2"/>
    <w:rsid w:val="00023D44"/>
    <w:rsid w:val="00025738"/>
    <w:rsid w:val="0002597C"/>
    <w:rsid w:val="00025CA0"/>
    <w:rsid w:val="000264E4"/>
    <w:rsid w:val="00027098"/>
    <w:rsid w:val="00027B63"/>
    <w:rsid w:val="000308CD"/>
    <w:rsid w:val="0003171E"/>
    <w:rsid w:val="00032DB7"/>
    <w:rsid w:val="00033BE0"/>
    <w:rsid w:val="00034A48"/>
    <w:rsid w:val="00035322"/>
    <w:rsid w:val="000355DD"/>
    <w:rsid w:val="000358CE"/>
    <w:rsid w:val="00035F96"/>
    <w:rsid w:val="0003660E"/>
    <w:rsid w:val="000369FA"/>
    <w:rsid w:val="000377BA"/>
    <w:rsid w:val="00040193"/>
    <w:rsid w:val="000413FC"/>
    <w:rsid w:val="00041693"/>
    <w:rsid w:val="00041BF0"/>
    <w:rsid w:val="00041F82"/>
    <w:rsid w:val="00043A38"/>
    <w:rsid w:val="00044598"/>
    <w:rsid w:val="000464DA"/>
    <w:rsid w:val="00046534"/>
    <w:rsid w:val="00046EBE"/>
    <w:rsid w:val="00047334"/>
    <w:rsid w:val="0005034F"/>
    <w:rsid w:val="00051979"/>
    <w:rsid w:val="00051AF5"/>
    <w:rsid w:val="00051DC7"/>
    <w:rsid w:val="00052D55"/>
    <w:rsid w:val="000552FC"/>
    <w:rsid w:val="00055EF3"/>
    <w:rsid w:val="00056EF8"/>
    <w:rsid w:val="00057FCE"/>
    <w:rsid w:val="000603A0"/>
    <w:rsid w:val="000606E0"/>
    <w:rsid w:val="00060A5B"/>
    <w:rsid w:val="00061C05"/>
    <w:rsid w:val="00061E20"/>
    <w:rsid w:val="000621FD"/>
    <w:rsid w:val="00065884"/>
    <w:rsid w:val="00065B03"/>
    <w:rsid w:val="0006610E"/>
    <w:rsid w:val="00066132"/>
    <w:rsid w:val="00066D10"/>
    <w:rsid w:val="00066EC6"/>
    <w:rsid w:val="00066FE3"/>
    <w:rsid w:val="00067121"/>
    <w:rsid w:val="0006713A"/>
    <w:rsid w:val="00067B3C"/>
    <w:rsid w:val="0007002A"/>
    <w:rsid w:val="0007119C"/>
    <w:rsid w:val="00071D91"/>
    <w:rsid w:val="00071F30"/>
    <w:rsid w:val="00073ED4"/>
    <w:rsid w:val="000750B8"/>
    <w:rsid w:val="000754BF"/>
    <w:rsid w:val="00077D95"/>
    <w:rsid w:val="00077EF9"/>
    <w:rsid w:val="00081A47"/>
    <w:rsid w:val="000821A7"/>
    <w:rsid w:val="0008375C"/>
    <w:rsid w:val="00083BB2"/>
    <w:rsid w:val="00085584"/>
    <w:rsid w:val="0008605D"/>
    <w:rsid w:val="0008733F"/>
    <w:rsid w:val="000876A4"/>
    <w:rsid w:val="00087971"/>
    <w:rsid w:val="00087A09"/>
    <w:rsid w:val="00090397"/>
    <w:rsid w:val="00090455"/>
    <w:rsid w:val="000918FC"/>
    <w:rsid w:val="00091FA4"/>
    <w:rsid w:val="0009346B"/>
    <w:rsid w:val="00093F06"/>
    <w:rsid w:val="00095595"/>
    <w:rsid w:val="000976EF"/>
    <w:rsid w:val="00097969"/>
    <w:rsid w:val="000A0C6B"/>
    <w:rsid w:val="000A18E7"/>
    <w:rsid w:val="000A2341"/>
    <w:rsid w:val="000A2587"/>
    <w:rsid w:val="000A2769"/>
    <w:rsid w:val="000A2C9E"/>
    <w:rsid w:val="000A2D0F"/>
    <w:rsid w:val="000A3FA9"/>
    <w:rsid w:val="000A4B7B"/>
    <w:rsid w:val="000A4CCE"/>
    <w:rsid w:val="000A51F8"/>
    <w:rsid w:val="000A56DB"/>
    <w:rsid w:val="000A5B58"/>
    <w:rsid w:val="000A5DA9"/>
    <w:rsid w:val="000A67E5"/>
    <w:rsid w:val="000A7F55"/>
    <w:rsid w:val="000A7F8C"/>
    <w:rsid w:val="000B1E17"/>
    <w:rsid w:val="000B23DD"/>
    <w:rsid w:val="000B2445"/>
    <w:rsid w:val="000B24B7"/>
    <w:rsid w:val="000B258D"/>
    <w:rsid w:val="000B295C"/>
    <w:rsid w:val="000B29AC"/>
    <w:rsid w:val="000B2AF4"/>
    <w:rsid w:val="000B4B75"/>
    <w:rsid w:val="000B6A17"/>
    <w:rsid w:val="000B6CDB"/>
    <w:rsid w:val="000B7338"/>
    <w:rsid w:val="000B7420"/>
    <w:rsid w:val="000B7875"/>
    <w:rsid w:val="000B7B89"/>
    <w:rsid w:val="000B7E0C"/>
    <w:rsid w:val="000C0328"/>
    <w:rsid w:val="000C0357"/>
    <w:rsid w:val="000C09D0"/>
    <w:rsid w:val="000C3B3E"/>
    <w:rsid w:val="000C4AF0"/>
    <w:rsid w:val="000C547F"/>
    <w:rsid w:val="000C5961"/>
    <w:rsid w:val="000C5DB1"/>
    <w:rsid w:val="000C6064"/>
    <w:rsid w:val="000C6630"/>
    <w:rsid w:val="000C66D7"/>
    <w:rsid w:val="000C7E4E"/>
    <w:rsid w:val="000D11EE"/>
    <w:rsid w:val="000D18D4"/>
    <w:rsid w:val="000D192D"/>
    <w:rsid w:val="000D2554"/>
    <w:rsid w:val="000D261D"/>
    <w:rsid w:val="000D306E"/>
    <w:rsid w:val="000D3546"/>
    <w:rsid w:val="000D37E7"/>
    <w:rsid w:val="000D4ACC"/>
    <w:rsid w:val="000D5BFF"/>
    <w:rsid w:val="000D5D67"/>
    <w:rsid w:val="000D64F5"/>
    <w:rsid w:val="000D685F"/>
    <w:rsid w:val="000D72FA"/>
    <w:rsid w:val="000D75C3"/>
    <w:rsid w:val="000E14A6"/>
    <w:rsid w:val="000E1C5D"/>
    <w:rsid w:val="000E216E"/>
    <w:rsid w:val="000E21B6"/>
    <w:rsid w:val="000E22D7"/>
    <w:rsid w:val="000E3071"/>
    <w:rsid w:val="000E372B"/>
    <w:rsid w:val="000E3D1D"/>
    <w:rsid w:val="000E4A83"/>
    <w:rsid w:val="000E578D"/>
    <w:rsid w:val="000E5E06"/>
    <w:rsid w:val="000E5E25"/>
    <w:rsid w:val="000E6129"/>
    <w:rsid w:val="000F0006"/>
    <w:rsid w:val="000F04E4"/>
    <w:rsid w:val="000F096D"/>
    <w:rsid w:val="000F1E51"/>
    <w:rsid w:val="000F2197"/>
    <w:rsid w:val="000F23BD"/>
    <w:rsid w:val="000F2429"/>
    <w:rsid w:val="000F2C9B"/>
    <w:rsid w:val="000F3729"/>
    <w:rsid w:val="000F394D"/>
    <w:rsid w:val="000F484D"/>
    <w:rsid w:val="000F4EA7"/>
    <w:rsid w:val="000F68CE"/>
    <w:rsid w:val="000F748C"/>
    <w:rsid w:val="000F7B11"/>
    <w:rsid w:val="000F7CF9"/>
    <w:rsid w:val="001003EE"/>
    <w:rsid w:val="001007D3"/>
    <w:rsid w:val="0010206B"/>
    <w:rsid w:val="00102470"/>
    <w:rsid w:val="001029BD"/>
    <w:rsid w:val="00102F80"/>
    <w:rsid w:val="00105841"/>
    <w:rsid w:val="001068C6"/>
    <w:rsid w:val="00106A94"/>
    <w:rsid w:val="001076CA"/>
    <w:rsid w:val="001110A2"/>
    <w:rsid w:val="00111750"/>
    <w:rsid w:val="00111D04"/>
    <w:rsid w:val="00111D7F"/>
    <w:rsid w:val="001131A5"/>
    <w:rsid w:val="001135B6"/>
    <w:rsid w:val="0011556E"/>
    <w:rsid w:val="001159E2"/>
    <w:rsid w:val="00115C12"/>
    <w:rsid w:val="00115D2C"/>
    <w:rsid w:val="00116AC0"/>
    <w:rsid w:val="00116D77"/>
    <w:rsid w:val="001176F8"/>
    <w:rsid w:val="00117771"/>
    <w:rsid w:val="001212D0"/>
    <w:rsid w:val="001214B7"/>
    <w:rsid w:val="001225FB"/>
    <w:rsid w:val="0012389C"/>
    <w:rsid w:val="00123F6A"/>
    <w:rsid w:val="00124005"/>
    <w:rsid w:val="00124422"/>
    <w:rsid w:val="00125B5F"/>
    <w:rsid w:val="00125DE4"/>
    <w:rsid w:val="001260B9"/>
    <w:rsid w:val="00126A83"/>
    <w:rsid w:val="00131403"/>
    <w:rsid w:val="0013279F"/>
    <w:rsid w:val="00132973"/>
    <w:rsid w:val="00134DA7"/>
    <w:rsid w:val="00135851"/>
    <w:rsid w:val="00136905"/>
    <w:rsid w:val="00136C48"/>
    <w:rsid w:val="00136D45"/>
    <w:rsid w:val="00137333"/>
    <w:rsid w:val="00137EA6"/>
    <w:rsid w:val="001431B2"/>
    <w:rsid w:val="0014383C"/>
    <w:rsid w:val="00143894"/>
    <w:rsid w:val="00143CB6"/>
    <w:rsid w:val="00144117"/>
    <w:rsid w:val="001456AC"/>
    <w:rsid w:val="00145DE2"/>
    <w:rsid w:val="0014779B"/>
    <w:rsid w:val="001502CF"/>
    <w:rsid w:val="001507E0"/>
    <w:rsid w:val="00150DE7"/>
    <w:rsid w:val="00151747"/>
    <w:rsid w:val="0015258C"/>
    <w:rsid w:val="001526BF"/>
    <w:rsid w:val="001537DB"/>
    <w:rsid w:val="0015470A"/>
    <w:rsid w:val="001549C2"/>
    <w:rsid w:val="001553BC"/>
    <w:rsid w:val="0015569C"/>
    <w:rsid w:val="001556CC"/>
    <w:rsid w:val="0015789B"/>
    <w:rsid w:val="00161B53"/>
    <w:rsid w:val="001621AD"/>
    <w:rsid w:val="00162413"/>
    <w:rsid w:val="00162723"/>
    <w:rsid w:val="0016289B"/>
    <w:rsid w:val="001628EF"/>
    <w:rsid w:val="00163063"/>
    <w:rsid w:val="0016347C"/>
    <w:rsid w:val="00163C8F"/>
    <w:rsid w:val="00163E69"/>
    <w:rsid w:val="00164F43"/>
    <w:rsid w:val="001651FC"/>
    <w:rsid w:val="001666F5"/>
    <w:rsid w:val="0016693C"/>
    <w:rsid w:val="00166ACF"/>
    <w:rsid w:val="00166C4B"/>
    <w:rsid w:val="0016706B"/>
    <w:rsid w:val="00167830"/>
    <w:rsid w:val="00167CC3"/>
    <w:rsid w:val="00167FC6"/>
    <w:rsid w:val="00167FD2"/>
    <w:rsid w:val="00170292"/>
    <w:rsid w:val="00170657"/>
    <w:rsid w:val="00170DBF"/>
    <w:rsid w:val="00171CF3"/>
    <w:rsid w:val="001725D8"/>
    <w:rsid w:val="00173852"/>
    <w:rsid w:val="001740FD"/>
    <w:rsid w:val="001744B2"/>
    <w:rsid w:val="0017463A"/>
    <w:rsid w:val="001749C4"/>
    <w:rsid w:val="00174DE7"/>
    <w:rsid w:val="001755BA"/>
    <w:rsid w:val="00175F20"/>
    <w:rsid w:val="001766B2"/>
    <w:rsid w:val="00176C33"/>
    <w:rsid w:val="0017702E"/>
    <w:rsid w:val="00177A95"/>
    <w:rsid w:val="00180DDE"/>
    <w:rsid w:val="00181507"/>
    <w:rsid w:val="001826BB"/>
    <w:rsid w:val="00182E95"/>
    <w:rsid w:val="0018368F"/>
    <w:rsid w:val="00183832"/>
    <w:rsid w:val="00183AB6"/>
    <w:rsid w:val="00183D51"/>
    <w:rsid w:val="001856F1"/>
    <w:rsid w:val="00185AB8"/>
    <w:rsid w:val="00185AC8"/>
    <w:rsid w:val="00190432"/>
    <w:rsid w:val="00190D95"/>
    <w:rsid w:val="00190EB6"/>
    <w:rsid w:val="00190FC6"/>
    <w:rsid w:val="0019229B"/>
    <w:rsid w:val="00194A28"/>
    <w:rsid w:val="00195664"/>
    <w:rsid w:val="00196034"/>
    <w:rsid w:val="00196E19"/>
    <w:rsid w:val="00196FC7"/>
    <w:rsid w:val="00197FAD"/>
    <w:rsid w:val="001A047C"/>
    <w:rsid w:val="001A119F"/>
    <w:rsid w:val="001A158C"/>
    <w:rsid w:val="001A20ED"/>
    <w:rsid w:val="001A2595"/>
    <w:rsid w:val="001A2797"/>
    <w:rsid w:val="001A35AF"/>
    <w:rsid w:val="001A48D8"/>
    <w:rsid w:val="001A63F5"/>
    <w:rsid w:val="001A6C71"/>
    <w:rsid w:val="001A712F"/>
    <w:rsid w:val="001B042A"/>
    <w:rsid w:val="001B1350"/>
    <w:rsid w:val="001B154A"/>
    <w:rsid w:val="001B4AC8"/>
    <w:rsid w:val="001B4FAB"/>
    <w:rsid w:val="001B50F9"/>
    <w:rsid w:val="001B5E92"/>
    <w:rsid w:val="001B6DFC"/>
    <w:rsid w:val="001B6F24"/>
    <w:rsid w:val="001C0C4A"/>
    <w:rsid w:val="001C0D3D"/>
    <w:rsid w:val="001C3128"/>
    <w:rsid w:val="001C3E0C"/>
    <w:rsid w:val="001C4083"/>
    <w:rsid w:val="001C40C0"/>
    <w:rsid w:val="001C4CA2"/>
    <w:rsid w:val="001C5AC2"/>
    <w:rsid w:val="001C7162"/>
    <w:rsid w:val="001D0523"/>
    <w:rsid w:val="001D19C1"/>
    <w:rsid w:val="001D1F4F"/>
    <w:rsid w:val="001D2DFE"/>
    <w:rsid w:val="001D3576"/>
    <w:rsid w:val="001D370C"/>
    <w:rsid w:val="001D396D"/>
    <w:rsid w:val="001D460C"/>
    <w:rsid w:val="001D5062"/>
    <w:rsid w:val="001D52DB"/>
    <w:rsid w:val="001D54A1"/>
    <w:rsid w:val="001D557B"/>
    <w:rsid w:val="001D5ADA"/>
    <w:rsid w:val="001D5B5D"/>
    <w:rsid w:val="001D5C7F"/>
    <w:rsid w:val="001D6184"/>
    <w:rsid w:val="001D6AB7"/>
    <w:rsid w:val="001D6B19"/>
    <w:rsid w:val="001D74B4"/>
    <w:rsid w:val="001E0700"/>
    <w:rsid w:val="001E0CD2"/>
    <w:rsid w:val="001E0DEE"/>
    <w:rsid w:val="001E114C"/>
    <w:rsid w:val="001E169C"/>
    <w:rsid w:val="001E16C2"/>
    <w:rsid w:val="001E3151"/>
    <w:rsid w:val="001E34B2"/>
    <w:rsid w:val="001E3E6B"/>
    <w:rsid w:val="001E405E"/>
    <w:rsid w:val="001E58B1"/>
    <w:rsid w:val="001E5FAA"/>
    <w:rsid w:val="001E6E09"/>
    <w:rsid w:val="001E72BA"/>
    <w:rsid w:val="001E7579"/>
    <w:rsid w:val="001E7678"/>
    <w:rsid w:val="001E77A5"/>
    <w:rsid w:val="001F1B28"/>
    <w:rsid w:val="001F5098"/>
    <w:rsid w:val="001F5682"/>
    <w:rsid w:val="001F6A09"/>
    <w:rsid w:val="001F72A4"/>
    <w:rsid w:val="00200661"/>
    <w:rsid w:val="002007D5"/>
    <w:rsid w:val="00201341"/>
    <w:rsid w:val="0020161C"/>
    <w:rsid w:val="00201825"/>
    <w:rsid w:val="002021C5"/>
    <w:rsid w:val="00202A18"/>
    <w:rsid w:val="002034DA"/>
    <w:rsid w:val="00204617"/>
    <w:rsid w:val="00204EA9"/>
    <w:rsid w:val="0020584B"/>
    <w:rsid w:val="00206154"/>
    <w:rsid w:val="00206A1B"/>
    <w:rsid w:val="00210029"/>
    <w:rsid w:val="00210143"/>
    <w:rsid w:val="00210A22"/>
    <w:rsid w:val="00210F28"/>
    <w:rsid w:val="002110AA"/>
    <w:rsid w:val="002112E0"/>
    <w:rsid w:val="0021212E"/>
    <w:rsid w:val="00212EBD"/>
    <w:rsid w:val="00214693"/>
    <w:rsid w:val="00214A4A"/>
    <w:rsid w:val="0021560F"/>
    <w:rsid w:val="00215A3A"/>
    <w:rsid w:val="00216242"/>
    <w:rsid w:val="0021793F"/>
    <w:rsid w:val="002200DF"/>
    <w:rsid w:val="00220E02"/>
    <w:rsid w:val="00221373"/>
    <w:rsid w:val="002222C8"/>
    <w:rsid w:val="0022458C"/>
    <w:rsid w:val="00224A75"/>
    <w:rsid w:val="00225135"/>
    <w:rsid w:val="002254EE"/>
    <w:rsid w:val="00225689"/>
    <w:rsid w:val="0022573E"/>
    <w:rsid w:val="00225C28"/>
    <w:rsid w:val="00226C70"/>
    <w:rsid w:val="00226FAC"/>
    <w:rsid w:val="002274ED"/>
    <w:rsid w:val="0023070B"/>
    <w:rsid w:val="00231F00"/>
    <w:rsid w:val="00232928"/>
    <w:rsid w:val="0023459A"/>
    <w:rsid w:val="00235563"/>
    <w:rsid w:val="00235638"/>
    <w:rsid w:val="002375E3"/>
    <w:rsid w:val="002378E0"/>
    <w:rsid w:val="00237E09"/>
    <w:rsid w:val="002407E7"/>
    <w:rsid w:val="00241FAB"/>
    <w:rsid w:val="00242372"/>
    <w:rsid w:val="002427FD"/>
    <w:rsid w:val="00242966"/>
    <w:rsid w:val="0024308D"/>
    <w:rsid w:val="002431F1"/>
    <w:rsid w:val="002437FF"/>
    <w:rsid w:val="00243F61"/>
    <w:rsid w:val="00244395"/>
    <w:rsid w:val="00244B18"/>
    <w:rsid w:val="00244CEE"/>
    <w:rsid w:val="002458D3"/>
    <w:rsid w:val="002462F8"/>
    <w:rsid w:val="00247485"/>
    <w:rsid w:val="00247CB8"/>
    <w:rsid w:val="0025042A"/>
    <w:rsid w:val="002528EC"/>
    <w:rsid w:val="0025312B"/>
    <w:rsid w:val="002565D5"/>
    <w:rsid w:val="002568B7"/>
    <w:rsid w:val="0025695C"/>
    <w:rsid w:val="0025746F"/>
    <w:rsid w:val="00257A44"/>
    <w:rsid w:val="002600D1"/>
    <w:rsid w:val="002614B5"/>
    <w:rsid w:val="00261EAA"/>
    <w:rsid w:val="00261FCB"/>
    <w:rsid w:val="002644DE"/>
    <w:rsid w:val="00264D28"/>
    <w:rsid w:val="0026637D"/>
    <w:rsid w:val="002665F0"/>
    <w:rsid w:val="00266B98"/>
    <w:rsid w:val="00267139"/>
    <w:rsid w:val="00267513"/>
    <w:rsid w:val="00267943"/>
    <w:rsid w:val="0027032A"/>
    <w:rsid w:val="00270592"/>
    <w:rsid w:val="00270920"/>
    <w:rsid w:val="00270F78"/>
    <w:rsid w:val="00271782"/>
    <w:rsid w:val="0027239B"/>
    <w:rsid w:val="0027334A"/>
    <w:rsid w:val="0027388B"/>
    <w:rsid w:val="00273A82"/>
    <w:rsid w:val="00274AA7"/>
    <w:rsid w:val="002756F4"/>
    <w:rsid w:val="00275923"/>
    <w:rsid w:val="00275AEE"/>
    <w:rsid w:val="00275F26"/>
    <w:rsid w:val="00276656"/>
    <w:rsid w:val="00276A8C"/>
    <w:rsid w:val="00276D30"/>
    <w:rsid w:val="00277D13"/>
    <w:rsid w:val="002816AC"/>
    <w:rsid w:val="00281A44"/>
    <w:rsid w:val="00281CE2"/>
    <w:rsid w:val="00282712"/>
    <w:rsid w:val="002832B8"/>
    <w:rsid w:val="00283392"/>
    <w:rsid w:val="0028377A"/>
    <w:rsid w:val="00283F38"/>
    <w:rsid w:val="00284048"/>
    <w:rsid w:val="0028444B"/>
    <w:rsid w:val="00284585"/>
    <w:rsid w:val="00284AA2"/>
    <w:rsid w:val="00284BB4"/>
    <w:rsid w:val="00285859"/>
    <w:rsid w:val="00285C04"/>
    <w:rsid w:val="00285D7D"/>
    <w:rsid w:val="002867DD"/>
    <w:rsid w:val="00286B8E"/>
    <w:rsid w:val="002901FC"/>
    <w:rsid w:val="002903EE"/>
    <w:rsid w:val="00290AB7"/>
    <w:rsid w:val="00290AE9"/>
    <w:rsid w:val="00290B71"/>
    <w:rsid w:val="00290BA5"/>
    <w:rsid w:val="00290D3B"/>
    <w:rsid w:val="00291694"/>
    <w:rsid w:val="00291CDA"/>
    <w:rsid w:val="00293100"/>
    <w:rsid w:val="00293CCB"/>
    <w:rsid w:val="00293DA7"/>
    <w:rsid w:val="00294022"/>
    <w:rsid w:val="002960BF"/>
    <w:rsid w:val="00296748"/>
    <w:rsid w:val="002967C5"/>
    <w:rsid w:val="002969E7"/>
    <w:rsid w:val="002A0A02"/>
    <w:rsid w:val="002A289E"/>
    <w:rsid w:val="002A297D"/>
    <w:rsid w:val="002A3CA7"/>
    <w:rsid w:val="002A3FB2"/>
    <w:rsid w:val="002A48FE"/>
    <w:rsid w:val="002A4C30"/>
    <w:rsid w:val="002A5391"/>
    <w:rsid w:val="002A6B9B"/>
    <w:rsid w:val="002A6E92"/>
    <w:rsid w:val="002A773D"/>
    <w:rsid w:val="002A793C"/>
    <w:rsid w:val="002A7987"/>
    <w:rsid w:val="002B03D4"/>
    <w:rsid w:val="002B0608"/>
    <w:rsid w:val="002B0A8E"/>
    <w:rsid w:val="002B0E69"/>
    <w:rsid w:val="002B15D4"/>
    <w:rsid w:val="002B18AF"/>
    <w:rsid w:val="002B1C8A"/>
    <w:rsid w:val="002B22CF"/>
    <w:rsid w:val="002B2A2A"/>
    <w:rsid w:val="002B3184"/>
    <w:rsid w:val="002B34A2"/>
    <w:rsid w:val="002B3A61"/>
    <w:rsid w:val="002B4DF2"/>
    <w:rsid w:val="002B56C8"/>
    <w:rsid w:val="002B57A0"/>
    <w:rsid w:val="002B7039"/>
    <w:rsid w:val="002B77EA"/>
    <w:rsid w:val="002B7BB6"/>
    <w:rsid w:val="002C0575"/>
    <w:rsid w:val="002C0714"/>
    <w:rsid w:val="002C167A"/>
    <w:rsid w:val="002C2144"/>
    <w:rsid w:val="002C29B7"/>
    <w:rsid w:val="002C2FF1"/>
    <w:rsid w:val="002C4730"/>
    <w:rsid w:val="002C4E3B"/>
    <w:rsid w:val="002C5036"/>
    <w:rsid w:val="002C666E"/>
    <w:rsid w:val="002C75A8"/>
    <w:rsid w:val="002C7630"/>
    <w:rsid w:val="002C7B6C"/>
    <w:rsid w:val="002C7B8F"/>
    <w:rsid w:val="002D07CD"/>
    <w:rsid w:val="002D0F0D"/>
    <w:rsid w:val="002D145D"/>
    <w:rsid w:val="002D2680"/>
    <w:rsid w:val="002D2AC4"/>
    <w:rsid w:val="002D2AD0"/>
    <w:rsid w:val="002D3015"/>
    <w:rsid w:val="002D3C7C"/>
    <w:rsid w:val="002D3DB3"/>
    <w:rsid w:val="002D46FD"/>
    <w:rsid w:val="002D4A3E"/>
    <w:rsid w:val="002D6CEB"/>
    <w:rsid w:val="002D7B03"/>
    <w:rsid w:val="002E0610"/>
    <w:rsid w:val="002E2171"/>
    <w:rsid w:val="002E2F78"/>
    <w:rsid w:val="002E3991"/>
    <w:rsid w:val="002E4FEE"/>
    <w:rsid w:val="002E560B"/>
    <w:rsid w:val="002E5BC5"/>
    <w:rsid w:val="002E5C6B"/>
    <w:rsid w:val="002E6738"/>
    <w:rsid w:val="002E67DC"/>
    <w:rsid w:val="002E78B9"/>
    <w:rsid w:val="002F07C4"/>
    <w:rsid w:val="002F11A3"/>
    <w:rsid w:val="002F1357"/>
    <w:rsid w:val="002F46B1"/>
    <w:rsid w:val="002F5361"/>
    <w:rsid w:val="002F5675"/>
    <w:rsid w:val="002F629C"/>
    <w:rsid w:val="002F6BDB"/>
    <w:rsid w:val="002F7C34"/>
    <w:rsid w:val="003000D1"/>
    <w:rsid w:val="003000FD"/>
    <w:rsid w:val="00303D5C"/>
    <w:rsid w:val="00304921"/>
    <w:rsid w:val="00304EE3"/>
    <w:rsid w:val="0030582D"/>
    <w:rsid w:val="003066C5"/>
    <w:rsid w:val="00306A91"/>
    <w:rsid w:val="003073FA"/>
    <w:rsid w:val="003079B1"/>
    <w:rsid w:val="00307A5A"/>
    <w:rsid w:val="00310B96"/>
    <w:rsid w:val="0031121E"/>
    <w:rsid w:val="0031190F"/>
    <w:rsid w:val="00311D85"/>
    <w:rsid w:val="003125CC"/>
    <w:rsid w:val="00312D5C"/>
    <w:rsid w:val="00312F41"/>
    <w:rsid w:val="003143B1"/>
    <w:rsid w:val="00316336"/>
    <w:rsid w:val="00317439"/>
    <w:rsid w:val="00317798"/>
    <w:rsid w:val="00317940"/>
    <w:rsid w:val="00317F78"/>
    <w:rsid w:val="00320BE9"/>
    <w:rsid w:val="00321710"/>
    <w:rsid w:val="003217F1"/>
    <w:rsid w:val="003218A3"/>
    <w:rsid w:val="00321BA0"/>
    <w:rsid w:val="00321C62"/>
    <w:rsid w:val="00322005"/>
    <w:rsid w:val="00322EB7"/>
    <w:rsid w:val="003244C0"/>
    <w:rsid w:val="0032483E"/>
    <w:rsid w:val="00325440"/>
    <w:rsid w:val="00327244"/>
    <w:rsid w:val="003274B5"/>
    <w:rsid w:val="003277AE"/>
    <w:rsid w:val="00327B90"/>
    <w:rsid w:val="003302C1"/>
    <w:rsid w:val="0033034A"/>
    <w:rsid w:val="003311A4"/>
    <w:rsid w:val="00332E47"/>
    <w:rsid w:val="00332EB7"/>
    <w:rsid w:val="003330D6"/>
    <w:rsid w:val="003345F1"/>
    <w:rsid w:val="0033465D"/>
    <w:rsid w:val="00335190"/>
    <w:rsid w:val="00335809"/>
    <w:rsid w:val="00336391"/>
    <w:rsid w:val="003368F4"/>
    <w:rsid w:val="0033727A"/>
    <w:rsid w:val="00337F95"/>
    <w:rsid w:val="003414EA"/>
    <w:rsid w:val="0034260D"/>
    <w:rsid w:val="00342868"/>
    <w:rsid w:val="00342A5F"/>
    <w:rsid w:val="003432A3"/>
    <w:rsid w:val="003443CB"/>
    <w:rsid w:val="003450E6"/>
    <w:rsid w:val="00345E3E"/>
    <w:rsid w:val="00347767"/>
    <w:rsid w:val="0035022E"/>
    <w:rsid w:val="003507D1"/>
    <w:rsid w:val="00350993"/>
    <w:rsid w:val="00352881"/>
    <w:rsid w:val="00352AAB"/>
    <w:rsid w:val="00352BB0"/>
    <w:rsid w:val="003535BA"/>
    <w:rsid w:val="00353E12"/>
    <w:rsid w:val="00355991"/>
    <w:rsid w:val="0035715B"/>
    <w:rsid w:val="0035789B"/>
    <w:rsid w:val="00362130"/>
    <w:rsid w:val="0036279B"/>
    <w:rsid w:val="00363512"/>
    <w:rsid w:val="003638E2"/>
    <w:rsid w:val="00365139"/>
    <w:rsid w:val="00365EEF"/>
    <w:rsid w:val="0036630C"/>
    <w:rsid w:val="00366457"/>
    <w:rsid w:val="003670FC"/>
    <w:rsid w:val="003674A5"/>
    <w:rsid w:val="0036787F"/>
    <w:rsid w:val="003706A0"/>
    <w:rsid w:val="00371E38"/>
    <w:rsid w:val="003728A0"/>
    <w:rsid w:val="00372F19"/>
    <w:rsid w:val="0037452A"/>
    <w:rsid w:val="00374B29"/>
    <w:rsid w:val="00375582"/>
    <w:rsid w:val="00375CAF"/>
    <w:rsid w:val="00375E5A"/>
    <w:rsid w:val="00376231"/>
    <w:rsid w:val="003807F1"/>
    <w:rsid w:val="00381A04"/>
    <w:rsid w:val="00381E3F"/>
    <w:rsid w:val="00383A67"/>
    <w:rsid w:val="00383EE3"/>
    <w:rsid w:val="0038503F"/>
    <w:rsid w:val="003863F1"/>
    <w:rsid w:val="00387767"/>
    <w:rsid w:val="00387F77"/>
    <w:rsid w:val="003910BF"/>
    <w:rsid w:val="003920D8"/>
    <w:rsid w:val="00392F2A"/>
    <w:rsid w:val="00393ABA"/>
    <w:rsid w:val="00394F48"/>
    <w:rsid w:val="003952A4"/>
    <w:rsid w:val="00395398"/>
    <w:rsid w:val="00395C95"/>
    <w:rsid w:val="0039626F"/>
    <w:rsid w:val="00397A3C"/>
    <w:rsid w:val="003A1825"/>
    <w:rsid w:val="003A1A17"/>
    <w:rsid w:val="003A1A1D"/>
    <w:rsid w:val="003A299E"/>
    <w:rsid w:val="003A4A01"/>
    <w:rsid w:val="003A5B9E"/>
    <w:rsid w:val="003A62D1"/>
    <w:rsid w:val="003A63F9"/>
    <w:rsid w:val="003A6916"/>
    <w:rsid w:val="003A6B6E"/>
    <w:rsid w:val="003A6D7B"/>
    <w:rsid w:val="003A75CE"/>
    <w:rsid w:val="003A7F3E"/>
    <w:rsid w:val="003A7F76"/>
    <w:rsid w:val="003B1049"/>
    <w:rsid w:val="003B4360"/>
    <w:rsid w:val="003B43B9"/>
    <w:rsid w:val="003B442D"/>
    <w:rsid w:val="003B58FC"/>
    <w:rsid w:val="003B5AD6"/>
    <w:rsid w:val="003B61D8"/>
    <w:rsid w:val="003B78C1"/>
    <w:rsid w:val="003C06E6"/>
    <w:rsid w:val="003C1175"/>
    <w:rsid w:val="003C11A0"/>
    <w:rsid w:val="003C14B8"/>
    <w:rsid w:val="003C15B9"/>
    <w:rsid w:val="003C3282"/>
    <w:rsid w:val="003C46CB"/>
    <w:rsid w:val="003C4A04"/>
    <w:rsid w:val="003C5133"/>
    <w:rsid w:val="003C6735"/>
    <w:rsid w:val="003C6C3B"/>
    <w:rsid w:val="003C76B3"/>
    <w:rsid w:val="003C77B6"/>
    <w:rsid w:val="003D1089"/>
    <w:rsid w:val="003D111E"/>
    <w:rsid w:val="003D1A30"/>
    <w:rsid w:val="003D28C7"/>
    <w:rsid w:val="003D2B78"/>
    <w:rsid w:val="003D2DB4"/>
    <w:rsid w:val="003D3A93"/>
    <w:rsid w:val="003D3F96"/>
    <w:rsid w:val="003D49F5"/>
    <w:rsid w:val="003D559D"/>
    <w:rsid w:val="003D57FB"/>
    <w:rsid w:val="003D6F9F"/>
    <w:rsid w:val="003D780F"/>
    <w:rsid w:val="003E01A0"/>
    <w:rsid w:val="003E0594"/>
    <w:rsid w:val="003E1ED1"/>
    <w:rsid w:val="003E2794"/>
    <w:rsid w:val="003E2C9A"/>
    <w:rsid w:val="003E2CF9"/>
    <w:rsid w:val="003E3FE0"/>
    <w:rsid w:val="003E45EB"/>
    <w:rsid w:val="003E48B4"/>
    <w:rsid w:val="003E4F99"/>
    <w:rsid w:val="003E524D"/>
    <w:rsid w:val="003E53D5"/>
    <w:rsid w:val="003E5CC1"/>
    <w:rsid w:val="003E6AF4"/>
    <w:rsid w:val="003E7649"/>
    <w:rsid w:val="003E7FBC"/>
    <w:rsid w:val="003F043E"/>
    <w:rsid w:val="003F0A50"/>
    <w:rsid w:val="003F12F3"/>
    <w:rsid w:val="003F1797"/>
    <w:rsid w:val="003F2498"/>
    <w:rsid w:val="003F2BEE"/>
    <w:rsid w:val="003F31A7"/>
    <w:rsid w:val="003F3ECF"/>
    <w:rsid w:val="003F4523"/>
    <w:rsid w:val="003F46CF"/>
    <w:rsid w:val="003F489B"/>
    <w:rsid w:val="003F4CDF"/>
    <w:rsid w:val="003F5DD1"/>
    <w:rsid w:val="003F618D"/>
    <w:rsid w:val="003F6464"/>
    <w:rsid w:val="003F6992"/>
    <w:rsid w:val="003F6AAE"/>
    <w:rsid w:val="003F74F1"/>
    <w:rsid w:val="003F7AF4"/>
    <w:rsid w:val="003F7BF0"/>
    <w:rsid w:val="003F7C5A"/>
    <w:rsid w:val="00400B17"/>
    <w:rsid w:val="004015B0"/>
    <w:rsid w:val="004017BB"/>
    <w:rsid w:val="00402AC7"/>
    <w:rsid w:val="0040373D"/>
    <w:rsid w:val="0040451A"/>
    <w:rsid w:val="0040515A"/>
    <w:rsid w:val="004051BA"/>
    <w:rsid w:val="00405B5F"/>
    <w:rsid w:val="00405EE6"/>
    <w:rsid w:val="0040674A"/>
    <w:rsid w:val="00406EBF"/>
    <w:rsid w:val="00410A20"/>
    <w:rsid w:val="00410E3C"/>
    <w:rsid w:val="004116EF"/>
    <w:rsid w:val="00412283"/>
    <w:rsid w:val="004125BF"/>
    <w:rsid w:val="0041266E"/>
    <w:rsid w:val="00412A1A"/>
    <w:rsid w:val="00412E02"/>
    <w:rsid w:val="004133A4"/>
    <w:rsid w:val="00413AD5"/>
    <w:rsid w:val="00413B4B"/>
    <w:rsid w:val="00413B60"/>
    <w:rsid w:val="00414950"/>
    <w:rsid w:val="00415292"/>
    <w:rsid w:val="0041603E"/>
    <w:rsid w:val="00416249"/>
    <w:rsid w:val="00416B98"/>
    <w:rsid w:val="00416E62"/>
    <w:rsid w:val="004172F5"/>
    <w:rsid w:val="00417AF0"/>
    <w:rsid w:val="00420372"/>
    <w:rsid w:val="0042097B"/>
    <w:rsid w:val="00422221"/>
    <w:rsid w:val="00422545"/>
    <w:rsid w:val="00425067"/>
    <w:rsid w:val="00425287"/>
    <w:rsid w:val="00425915"/>
    <w:rsid w:val="0042598B"/>
    <w:rsid w:val="00426917"/>
    <w:rsid w:val="00427136"/>
    <w:rsid w:val="004275F1"/>
    <w:rsid w:val="0043222C"/>
    <w:rsid w:val="00433924"/>
    <w:rsid w:val="004350CD"/>
    <w:rsid w:val="00435287"/>
    <w:rsid w:val="00435E5F"/>
    <w:rsid w:val="00436D0A"/>
    <w:rsid w:val="0043700E"/>
    <w:rsid w:val="004378FE"/>
    <w:rsid w:val="00441B59"/>
    <w:rsid w:val="00441FE8"/>
    <w:rsid w:val="004434F0"/>
    <w:rsid w:val="00444686"/>
    <w:rsid w:val="004452FB"/>
    <w:rsid w:val="00445628"/>
    <w:rsid w:val="00445FF5"/>
    <w:rsid w:val="0044612E"/>
    <w:rsid w:val="00447DB5"/>
    <w:rsid w:val="004505C3"/>
    <w:rsid w:val="00452789"/>
    <w:rsid w:val="00452790"/>
    <w:rsid w:val="00452DB8"/>
    <w:rsid w:val="004533EB"/>
    <w:rsid w:val="00453EA8"/>
    <w:rsid w:val="00454802"/>
    <w:rsid w:val="00454A4F"/>
    <w:rsid w:val="00454F17"/>
    <w:rsid w:val="0045629E"/>
    <w:rsid w:val="00456B17"/>
    <w:rsid w:val="00457DF6"/>
    <w:rsid w:val="00460E5B"/>
    <w:rsid w:val="00461521"/>
    <w:rsid w:val="00461FC0"/>
    <w:rsid w:val="0046330B"/>
    <w:rsid w:val="0046447A"/>
    <w:rsid w:val="00464B56"/>
    <w:rsid w:val="00464F5C"/>
    <w:rsid w:val="0046522F"/>
    <w:rsid w:val="00465B3B"/>
    <w:rsid w:val="00466323"/>
    <w:rsid w:val="0046686E"/>
    <w:rsid w:val="00466A4B"/>
    <w:rsid w:val="00466F17"/>
    <w:rsid w:val="004676AC"/>
    <w:rsid w:val="0046774A"/>
    <w:rsid w:val="0047094C"/>
    <w:rsid w:val="00470CD1"/>
    <w:rsid w:val="00470FDC"/>
    <w:rsid w:val="00471558"/>
    <w:rsid w:val="00471ED5"/>
    <w:rsid w:val="004727D3"/>
    <w:rsid w:val="00475227"/>
    <w:rsid w:val="0047571C"/>
    <w:rsid w:val="00475BEE"/>
    <w:rsid w:val="0047637C"/>
    <w:rsid w:val="004768CD"/>
    <w:rsid w:val="00476DDD"/>
    <w:rsid w:val="00476E45"/>
    <w:rsid w:val="00476F0C"/>
    <w:rsid w:val="00476F70"/>
    <w:rsid w:val="00477302"/>
    <w:rsid w:val="00480995"/>
    <w:rsid w:val="0048172B"/>
    <w:rsid w:val="004826D2"/>
    <w:rsid w:val="004831F0"/>
    <w:rsid w:val="0048480C"/>
    <w:rsid w:val="00484FA4"/>
    <w:rsid w:val="004851B0"/>
    <w:rsid w:val="00485DDE"/>
    <w:rsid w:val="004879E7"/>
    <w:rsid w:val="00487E22"/>
    <w:rsid w:val="00487F78"/>
    <w:rsid w:val="00490B7F"/>
    <w:rsid w:val="0049131E"/>
    <w:rsid w:val="0049354B"/>
    <w:rsid w:val="00493A8D"/>
    <w:rsid w:val="00494696"/>
    <w:rsid w:val="0049526D"/>
    <w:rsid w:val="0049667D"/>
    <w:rsid w:val="0049679E"/>
    <w:rsid w:val="00496807"/>
    <w:rsid w:val="00496F6C"/>
    <w:rsid w:val="004A07A2"/>
    <w:rsid w:val="004A1828"/>
    <w:rsid w:val="004A2014"/>
    <w:rsid w:val="004A2A36"/>
    <w:rsid w:val="004A2CC9"/>
    <w:rsid w:val="004A3241"/>
    <w:rsid w:val="004A34FB"/>
    <w:rsid w:val="004A3950"/>
    <w:rsid w:val="004A3B41"/>
    <w:rsid w:val="004A3E22"/>
    <w:rsid w:val="004A6628"/>
    <w:rsid w:val="004A6C35"/>
    <w:rsid w:val="004A7365"/>
    <w:rsid w:val="004A7540"/>
    <w:rsid w:val="004B0288"/>
    <w:rsid w:val="004B069C"/>
    <w:rsid w:val="004B0721"/>
    <w:rsid w:val="004B0F0C"/>
    <w:rsid w:val="004B11E5"/>
    <w:rsid w:val="004B237D"/>
    <w:rsid w:val="004B25A4"/>
    <w:rsid w:val="004B345D"/>
    <w:rsid w:val="004B384F"/>
    <w:rsid w:val="004B4F91"/>
    <w:rsid w:val="004B54B1"/>
    <w:rsid w:val="004B5CA8"/>
    <w:rsid w:val="004B5D24"/>
    <w:rsid w:val="004B7C39"/>
    <w:rsid w:val="004C05C1"/>
    <w:rsid w:val="004C1144"/>
    <w:rsid w:val="004C18F5"/>
    <w:rsid w:val="004C3D4E"/>
    <w:rsid w:val="004C46C7"/>
    <w:rsid w:val="004C47FA"/>
    <w:rsid w:val="004C5AC7"/>
    <w:rsid w:val="004C675A"/>
    <w:rsid w:val="004C6D7A"/>
    <w:rsid w:val="004C6FBC"/>
    <w:rsid w:val="004C779F"/>
    <w:rsid w:val="004C7C48"/>
    <w:rsid w:val="004C7E12"/>
    <w:rsid w:val="004D1532"/>
    <w:rsid w:val="004D1679"/>
    <w:rsid w:val="004D1CAD"/>
    <w:rsid w:val="004D2146"/>
    <w:rsid w:val="004D246C"/>
    <w:rsid w:val="004D2837"/>
    <w:rsid w:val="004D3855"/>
    <w:rsid w:val="004D3BE3"/>
    <w:rsid w:val="004D3F5C"/>
    <w:rsid w:val="004D44D9"/>
    <w:rsid w:val="004D4551"/>
    <w:rsid w:val="004D6D96"/>
    <w:rsid w:val="004D7A77"/>
    <w:rsid w:val="004E0041"/>
    <w:rsid w:val="004E0303"/>
    <w:rsid w:val="004E06F2"/>
    <w:rsid w:val="004E1882"/>
    <w:rsid w:val="004E20EA"/>
    <w:rsid w:val="004E2A67"/>
    <w:rsid w:val="004E3A64"/>
    <w:rsid w:val="004E4A97"/>
    <w:rsid w:val="004E4DDC"/>
    <w:rsid w:val="004E6072"/>
    <w:rsid w:val="004E6544"/>
    <w:rsid w:val="004F0561"/>
    <w:rsid w:val="004F089C"/>
    <w:rsid w:val="004F0DCC"/>
    <w:rsid w:val="004F17CA"/>
    <w:rsid w:val="004F1C58"/>
    <w:rsid w:val="004F1F9E"/>
    <w:rsid w:val="004F26B9"/>
    <w:rsid w:val="004F29C2"/>
    <w:rsid w:val="004F377F"/>
    <w:rsid w:val="004F3D84"/>
    <w:rsid w:val="004F5173"/>
    <w:rsid w:val="004F56EC"/>
    <w:rsid w:val="004F5D8D"/>
    <w:rsid w:val="004F6272"/>
    <w:rsid w:val="004F65B7"/>
    <w:rsid w:val="004F68DC"/>
    <w:rsid w:val="004F7B52"/>
    <w:rsid w:val="004F7FAD"/>
    <w:rsid w:val="00500DCB"/>
    <w:rsid w:val="005027C8"/>
    <w:rsid w:val="0050425E"/>
    <w:rsid w:val="00505ED2"/>
    <w:rsid w:val="00505EF4"/>
    <w:rsid w:val="00505EFE"/>
    <w:rsid w:val="0050627A"/>
    <w:rsid w:val="005065A9"/>
    <w:rsid w:val="00507277"/>
    <w:rsid w:val="0050761A"/>
    <w:rsid w:val="00507CAE"/>
    <w:rsid w:val="00507E23"/>
    <w:rsid w:val="0051006E"/>
    <w:rsid w:val="00511010"/>
    <w:rsid w:val="00511A36"/>
    <w:rsid w:val="005130BE"/>
    <w:rsid w:val="005131F6"/>
    <w:rsid w:val="00514E4C"/>
    <w:rsid w:val="005156CB"/>
    <w:rsid w:val="005175EE"/>
    <w:rsid w:val="00520BF1"/>
    <w:rsid w:val="0052118D"/>
    <w:rsid w:val="0052184C"/>
    <w:rsid w:val="00521DDE"/>
    <w:rsid w:val="00522C11"/>
    <w:rsid w:val="0052584B"/>
    <w:rsid w:val="00525996"/>
    <w:rsid w:val="00526178"/>
    <w:rsid w:val="0052663B"/>
    <w:rsid w:val="005268EA"/>
    <w:rsid w:val="00527538"/>
    <w:rsid w:val="005300CD"/>
    <w:rsid w:val="0053017A"/>
    <w:rsid w:val="005307F1"/>
    <w:rsid w:val="00530C5C"/>
    <w:rsid w:val="0053102C"/>
    <w:rsid w:val="00531E61"/>
    <w:rsid w:val="005330D3"/>
    <w:rsid w:val="00533247"/>
    <w:rsid w:val="00534778"/>
    <w:rsid w:val="00534994"/>
    <w:rsid w:val="005350EE"/>
    <w:rsid w:val="00535385"/>
    <w:rsid w:val="00535593"/>
    <w:rsid w:val="0053735B"/>
    <w:rsid w:val="0053750E"/>
    <w:rsid w:val="00537AB3"/>
    <w:rsid w:val="005400B0"/>
    <w:rsid w:val="005412F9"/>
    <w:rsid w:val="0054244D"/>
    <w:rsid w:val="00542A0D"/>
    <w:rsid w:val="00543550"/>
    <w:rsid w:val="005436D7"/>
    <w:rsid w:val="00543973"/>
    <w:rsid w:val="005446B5"/>
    <w:rsid w:val="0054589B"/>
    <w:rsid w:val="00546255"/>
    <w:rsid w:val="00546304"/>
    <w:rsid w:val="005465F0"/>
    <w:rsid w:val="00547AA3"/>
    <w:rsid w:val="0055191B"/>
    <w:rsid w:val="005529AA"/>
    <w:rsid w:val="0055364C"/>
    <w:rsid w:val="005537BE"/>
    <w:rsid w:val="00553AE0"/>
    <w:rsid w:val="0055419B"/>
    <w:rsid w:val="005541BC"/>
    <w:rsid w:val="005554DA"/>
    <w:rsid w:val="00557D33"/>
    <w:rsid w:val="00557EE0"/>
    <w:rsid w:val="00560074"/>
    <w:rsid w:val="005616AB"/>
    <w:rsid w:val="00561AC3"/>
    <w:rsid w:val="005621A0"/>
    <w:rsid w:val="005657E3"/>
    <w:rsid w:val="00566A37"/>
    <w:rsid w:val="00566BD9"/>
    <w:rsid w:val="005679B6"/>
    <w:rsid w:val="005705E1"/>
    <w:rsid w:val="005712B7"/>
    <w:rsid w:val="00571886"/>
    <w:rsid w:val="00571B09"/>
    <w:rsid w:val="005727C1"/>
    <w:rsid w:val="00572A62"/>
    <w:rsid w:val="00573369"/>
    <w:rsid w:val="00574941"/>
    <w:rsid w:val="00575567"/>
    <w:rsid w:val="00575C42"/>
    <w:rsid w:val="00576E3E"/>
    <w:rsid w:val="005776EF"/>
    <w:rsid w:val="00577AE4"/>
    <w:rsid w:val="005801F4"/>
    <w:rsid w:val="0058238F"/>
    <w:rsid w:val="005825C3"/>
    <w:rsid w:val="00582A5C"/>
    <w:rsid w:val="00582D96"/>
    <w:rsid w:val="00583E59"/>
    <w:rsid w:val="00584CB0"/>
    <w:rsid w:val="005855F9"/>
    <w:rsid w:val="00585B3F"/>
    <w:rsid w:val="00586CEA"/>
    <w:rsid w:val="0059085D"/>
    <w:rsid w:val="00591763"/>
    <w:rsid w:val="0059241D"/>
    <w:rsid w:val="0059336D"/>
    <w:rsid w:val="00593457"/>
    <w:rsid w:val="0059349A"/>
    <w:rsid w:val="005942E3"/>
    <w:rsid w:val="00594CE4"/>
    <w:rsid w:val="00595612"/>
    <w:rsid w:val="00595BE2"/>
    <w:rsid w:val="00595E01"/>
    <w:rsid w:val="00597C7E"/>
    <w:rsid w:val="005A0603"/>
    <w:rsid w:val="005A1464"/>
    <w:rsid w:val="005A217D"/>
    <w:rsid w:val="005A3296"/>
    <w:rsid w:val="005A3BC3"/>
    <w:rsid w:val="005A3E05"/>
    <w:rsid w:val="005A44F1"/>
    <w:rsid w:val="005A493A"/>
    <w:rsid w:val="005A4FD5"/>
    <w:rsid w:val="005A5AF5"/>
    <w:rsid w:val="005A7BEB"/>
    <w:rsid w:val="005B056B"/>
    <w:rsid w:val="005B136D"/>
    <w:rsid w:val="005B1F56"/>
    <w:rsid w:val="005B20FE"/>
    <w:rsid w:val="005B3287"/>
    <w:rsid w:val="005B3D78"/>
    <w:rsid w:val="005B4171"/>
    <w:rsid w:val="005B4D51"/>
    <w:rsid w:val="005B520D"/>
    <w:rsid w:val="005B6E99"/>
    <w:rsid w:val="005B79E7"/>
    <w:rsid w:val="005C06D2"/>
    <w:rsid w:val="005C07FC"/>
    <w:rsid w:val="005C1FC5"/>
    <w:rsid w:val="005C2397"/>
    <w:rsid w:val="005C33E1"/>
    <w:rsid w:val="005C37EE"/>
    <w:rsid w:val="005C4697"/>
    <w:rsid w:val="005C575B"/>
    <w:rsid w:val="005C5972"/>
    <w:rsid w:val="005C5C39"/>
    <w:rsid w:val="005C611D"/>
    <w:rsid w:val="005C7C73"/>
    <w:rsid w:val="005D01E8"/>
    <w:rsid w:val="005D05BE"/>
    <w:rsid w:val="005D061E"/>
    <w:rsid w:val="005D0DCC"/>
    <w:rsid w:val="005D2725"/>
    <w:rsid w:val="005D2E76"/>
    <w:rsid w:val="005D309B"/>
    <w:rsid w:val="005D3B5C"/>
    <w:rsid w:val="005D43B1"/>
    <w:rsid w:val="005D4871"/>
    <w:rsid w:val="005D4C6A"/>
    <w:rsid w:val="005D7EAE"/>
    <w:rsid w:val="005E03D7"/>
    <w:rsid w:val="005E0FA2"/>
    <w:rsid w:val="005E2291"/>
    <w:rsid w:val="005E2823"/>
    <w:rsid w:val="005E3D61"/>
    <w:rsid w:val="005E4513"/>
    <w:rsid w:val="005E5B01"/>
    <w:rsid w:val="005E646A"/>
    <w:rsid w:val="005E6643"/>
    <w:rsid w:val="005E6794"/>
    <w:rsid w:val="005E7040"/>
    <w:rsid w:val="005E744B"/>
    <w:rsid w:val="005F079F"/>
    <w:rsid w:val="005F0A53"/>
    <w:rsid w:val="005F19B1"/>
    <w:rsid w:val="005F2272"/>
    <w:rsid w:val="005F283E"/>
    <w:rsid w:val="005F2DFE"/>
    <w:rsid w:val="005F2FA2"/>
    <w:rsid w:val="005F312A"/>
    <w:rsid w:val="005F3CF7"/>
    <w:rsid w:val="005F432E"/>
    <w:rsid w:val="005F4B99"/>
    <w:rsid w:val="005F6CF2"/>
    <w:rsid w:val="006005AC"/>
    <w:rsid w:val="0060063C"/>
    <w:rsid w:val="006006BF"/>
    <w:rsid w:val="00601D5E"/>
    <w:rsid w:val="0060278E"/>
    <w:rsid w:val="0060290A"/>
    <w:rsid w:val="006042C3"/>
    <w:rsid w:val="00604D59"/>
    <w:rsid w:val="0060640C"/>
    <w:rsid w:val="00606BB1"/>
    <w:rsid w:val="00610829"/>
    <w:rsid w:val="00612D89"/>
    <w:rsid w:val="006133A5"/>
    <w:rsid w:val="00613F5C"/>
    <w:rsid w:val="0061479B"/>
    <w:rsid w:val="00614AE8"/>
    <w:rsid w:val="0061508A"/>
    <w:rsid w:val="00615BB7"/>
    <w:rsid w:val="00617898"/>
    <w:rsid w:val="00621531"/>
    <w:rsid w:val="00622153"/>
    <w:rsid w:val="00622225"/>
    <w:rsid w:val="006243FE"/>
    <w:rsid w:val="00624721"/>
    <w:rsid w:val="00625337"/>
    <w:rsid w:val="0062571A"/>
    <w:rsid w:val="00625926"/>
    <w:rsid w:val="006263BD"/>
    <w:rsid w:val="00626F80"/>
    <w:rsid w:val="00626FD7"/>
    <w:rsid w:val="006304C2"/>
    <w:rsid w:val="006309F8"/>
    <w:rsid w:val="00631431"/>
    <w:rsid w:val="0063183F"/>
    <w:rsid w:val="006321E6"/>
    <w:rsid w:val="00632398"/>
    <w:rsid w:val="00633CFA"/>
    <w:rsid w:val="006350ED"/>
    <w:rsid w:val="00635F24"/>
    <w:rsid w:val="00635F89"/>
    <w:rsid w:val="00636327"/>
    <w:rsid w:val="006367F9"/>
    <w:rsid w:val="00636D8C"/>
    <w:rsid w:val="006406CF"/>
    <w:rsid w:val="00640D45"/>
    <w:rsid w:val="00640FED"/>
    <w:rsid w:val="0064182C"/>
    <w:rsid w:val="00643867"/>
    <w:rsid w:val="00643A2B"/>
    <w:rsid w:val="00643E7A"/>
    <w:rsid w:val="00645180"/>
    <w:rsid w:val="00645842"/>
    <w:rsid w:val="00645A94"/>
    <w:rsid w:val="00645AEF"/>
    <w:rsid w:val="00646D29"/>
    <w:rsid w:val="00647751"/>
    <w:rsid w:val="00647B37"/>
    <w:rsid w:val="00647EB8"/>
    <w:rsid w:val="00650463"/>
    <w:rsid w:val="006519AB"/>
    <w:rsid w:val="00651B8E"/>
    <w:rsid w:val="00651FAB"/>
    <w:rsid w:val="006525D4"/>
    <w:rsid w:val="00652645"/>
    <w:rsid w:val="00652925"/>
    <w:rsid w:val="006534AE"/>
    <w:rsid w:val="006536FD"/>
    <w:rsid w:val="00653705"/>
    <w:rsid w:val="006549D8"/>
    <w:rsid w:val="006552BF"/>
    <w:rsid w:val="00656257"/>
    <w:rsid w:val="00656313"/>
    <w:rsid w:val="00656B99"/>
    <w:rsid w:val="00656E7E"/>
    <w:rsid w:val="00657A06"/>
    <w:rsid w:val="006606C2"/>
    <w:rsid w:val="006613C7"/>
    <w:rsid w:val="00662024"/>
    <w:rsid w:val="00662AE9"/>
    <w:rsid w:val="00663455"/>
    <w:rsid w:val="006650EF"/>
    <w:rsid w:val="006652EE"/>
    <w:rsid w:val="006653D6"/>
    <w:rsid w:val="00665E3C"/>
    <w:rsid w:val="00665F72"/>
    <w:rsid w:val="00666114"/>
    <w:rsid w:val="00666C38"/>
    <w:rsid w:val="00667AC2"/>
    <w:rsid w:val="00667EB5"/>
    <w:rsid w:val="006704FA"/>
    <w:rsid w:val="00670C15"/>
    <w:rsid w:val="00670F71"/>
    <w:rsid w:val="00671273"/>
    <w:rsid w:val="00671E20"/>
    <w:rsid w:val="00671E7D"/>
    <w:rsid w:val="006721DA"/>
    <w:rsid w:val="0067371E"/>
    <w:rsid w:val="00682A17"/>
    <w:rsid w:val="00682BB7"/>
    <w:rsid w:val="00683C88"/>
    <w:rsid w:val="006854CA"/>
    <w:rsid w:val="00685F16"/>
    <w:rsid w:val="00686FBC"/>
    <w:rsid w:val="006873DF"/>
    <w:rsid w:val="00687B96"/>
    <w:rsid w:val="00687EED"/>
    <w:rsid w:val="006907F5"/>
    <w:rsid w:val="006909AF"/>
    <w:rsid w:val="00690FA1"/>
    <w:rsid w:val="00691456"/>
    <w:rsid w:val="00691C86"/>
    <w:rsid w:val="0069219B"/>
    <w:rsid w:val="00692523"/>
    <w:rsid w:val="006931D2"/>
    <w:rsid w:val="006934C6"/>
    <w:rsid w:val="006945D7"/>
    <w:rsid w:val="00694FBD"/>
    <w:rsid w:val="00696D8E"/>
    <w:rsid w:val="00697143"/>
    <w:rsid w:val="00697263"/>
    <w:rsid w:val="00697A77"/>
    <w:rsid w:val="00697D6B"/>
    <w:rsid w:val="006A11E1"/>
    <w:rsid w:val="006A12BF"/>
    <w:rsid w:val="006A1838"/>
    <w:rsid w:val="006A3A5D"/>
    <w:rsid w:val="006A5600"/>
    <w:rsid w:val="006A6F68"/>
    <w:rsid w:val="006A7B43"/>
    <w:rsid w:val="006B0A2D"/>
    <w:rsid w:val="006B0D87"/>
    <w:rsid w:val="006B2CC5"/>
    <w:rsid w:val="006B3568"/>
    <w:rsid w:val="006B5587"/>
    <w:rsid w:val="006B65C4"/>
    <w:rsid w:val="006B7166"/>
    <w:rsid w:val="006B7F4B"/>
    <w:rsid w:val="006B7FCC"/>
    <w:rsid w:val="006C06C4"/>
    <w:rsid w:val="006C1EFC"/>
    <w:rsid w:val="006C2123"/>
    <w:rsid w:val="006C3744"/>
    <w:rsid w:val="006C46B1"/>
    <w:rsid w:val="006C49A8"/>
    <w:rsid w:val="006C540C"/>
    <w:rsid w:val="006C69EC"/>
    <w:rsid w:val="006C6BFD"/>
    <w:rsid w:val="006C6E3C"/>
    <w:rsid w:val="006D0D4F"/>
    <w:rsid w:val="006D0D91"/>
    <w:rsid w:val="006D2B44"/>
    <w:rsid w:val="006D2BC8"/>
    <w:rsid w:val="006D2EE7"/>
    <w:rsid w:val="006D3331"/>
    <w:rsid w:val="006D4471"/>
    <w:rsid w:val="006D5765"/>
    <w:rsid w:val="006D6D10"/>
    <w:rsid w:val="006D6EDE"/>
    <w:rsid w:val="006D70DD"/>
    <w:rsid w:val="006E0BFA"/>
    <w:rsid w:val="006E2051"/>
    <w:rsid w:val="006E2AE3"/>
    <w:rsid w:val="006E2D68"/>
    <w:rsid w:val="006E3F10"/>
    <w:rsid w:val="006E4D0A"/>
    <w:rsid w:val="006E4F1D"/>
    <w:rsid w:val="006E5178"/>
    <w:rsid w:val="006E6336"/>
    <w:rsid w:val="006E6E94"/>
    <w:rsid w:val="006E6EB5"/>
    <w:rsid w:val="006E78A4"/>
    <w:rsid w:val="006F1EB3"/>
    <w:rsid w:val="006F220A"/>
    <w:rsid w:val="006F23C2"/>
    <w:rsid w:val="006F4FAE"/>
    <w:rsid w:val="006F5467"/>
    <w:rsid w:val="006F592F"/>
    <w:rsid w:val="006F59F5"/>
    <w:rsid w:val="006F5CEC"/>
    <w:rsid w:val="006F685B"/>
    <w:rsid w:val="006F6CD5"/>
    <w:rsid w:val="006F72FE"/>
    <w:rsid w:val="006F75CD"/>
    <w:rsid w:val="007008F0"/>
    <w:rsid w:val="00700DC4"/>
    <w:rsid w:val="00700FFD"/>
    <w:rsid w:val="00701229"/>
    <w:rsid w:val="0070164E"/>
    <w:rsid w:val="00702784"/>
    <w:rsid w:val="0070497D"/>
    <w:rsid w:val="00704A06"/>
    <w:rsid w:val="00706458"/>
    <w:rsid w:val="00706CC4"/>
    <w:rsid w:val="00706FB6"/>
    <w:rsid w:val="00711B79"/>
    <w:rsid w:val="00711F28"/>
    <w:rsid w:val="00712274"/>
    <w:rsid w:val="00712A4B"/>
    <w:rsid w:val="00712A4D"/>
    <w:rsid w:val="00713105"/>
    <w:rsid w:val="007153F9"/>
    <w:rsid w:val="007155BF"/>
    <w:rsid w:val="007156AB"/>
    <w:rsid w:val="00717196"/>
    <w:rsid w:val="00724EEB"/>
    <w:rsid w:val="00725DE8"/>
    <w:rsid w:val="00725F67"/>
    <w:rsid w:val="00726E7E"/>
    <w:rsid w:val="00730D38"/>
    <w:rsid w:val="00731175"/>
    <w:rsid w:val="007312D8"/>
    <w:rsid w:val="0073169B"/>
    <w:rsid w:val="00731908"/>
    <w:rsid w:val="00731AB3"/>
    <w:rsid w:val="00732344"/>
    <w:rsid w:val="00735A8D"/>
    <w:rsid w:val="00735EA8"/>
    <w:rsid w:val="0073698E"/>
    <w:rsid w:val="00737062"/>
    <w:rsid w:val="007372A1"/>
    <w:rsid w:val="00737A8D"/>
    <w:rsid w:val="00740156"/>
    <w:rsid w:val="007413D1"/>
    <w:rsid w:val="007416B9"/>
    <w:rsid w:val="00741825"/>
    <w:rsid w:val="007418A1"/>
    <w:rsid w:val="00743EE4"/>
    <w:rsid w:val="00744463"/>
    <w:rsid w:val="00744B70"/>
    <w:rsid w:val="00744E66"/>
    <w:rsid w:val="00745567"/>
    <w:rsid w:val="0075006C"/>
    <w:rsid w:val="00750886"/>
    <w:rsid w:val="00751F96"/>
    <w:rsid w:val="00753C4D"/>
    <w:rsid w:val="00754959"/>
    <w:rsid w:val="007549A3"/>
    <w:rsid w:val="00755AFA"/>
    <w:rsid w:val="00755F95"/>
    <w:rsid w:val="0075638A"/>
    <w:rsid w:val="00756FF1"/>
    <w:rsid w:val="00761ED0"/>
    <w:rsid w:val="00762940"/>
    <w:rsid w:val="0076358C"/>
    <w:rsid w:val="00763DA2"/>
    <w:rsid w:val="00763F0C"/>
    <w:rsid w:val="00765FD3"/>
    <w:rsid w:val="00770057"/>
    <w:rsid w:val="00770FBE"/>
    <w:rsid w:val="00772639"/>
    <w:rsid w:val="00772CE3"/>
    <w:rsid w:val="0077386E"/>
    <w:rsid w:val="00774033"/>
    <w:rsid w:val="0077457A"/>
    <w:rsid w:val="0077468D"/>
    <w:rsid w:val="00775F14"/>
    <w:rsid w:val="00775F26"/>
    <w:rsid w:val="007767DC"/>
    <w:rsid w:val="00776F1A"/>
    <w:rsid w:val="0077781E"/>
    <w:rsid w:val="00777A91"/>
    <w:rsid w:val="007802CD"/>
    <w:rsid w:val="0078179F"/>
    <w:rsid w:val="00782023"/>
    <w:rsid w:val="0078227D"/>
    <w:rsid w:val="00782E11"/>
    <w:rsid w:val="00783549"/>
    <w:rsid w:val="0078398B"/>
    <w:rsid w:val="0078431B"/>
    <w:rsid w:val="007849C8"/>
    <w:rsid w:val="00785777"/>
    <w:rsid w:val="00786737"/>
    <w:rsid w:val="00786A1A"/>
    <w:rsid w:val="007874DD"/>
    <w:rsid w:val="007879F4"/>
    <w:rsid w:val="007900AA"/>
    <w:rsid w:val="00790754"/>
    <w:rsid w:val="00791A30"/>
    <w:rsid w:val="0079203D"/>
    <w:rsid w:val="007921D4"/>
    <w:rsid w:val="00792D79"/>
    <w:rsid w:val="00793164"/>
    <w:rsid w:val="00793278"/>
    <w:rsid w:val="00793AB5"/>
    <w:rsid w:val="00793D29"/>
    <w:rsid w:val="0079451F"/>
    <w:rsid w:val="007953B2"/>
    <w:rsid w:val="00795710"/>
    <w:rsid w:val="00796611"/>
    <w:rsid w:val="007976B3"/>
    <w:rsid w:val="007977F2"/>
    <w:rsid w:val="0079797A"/>
    <w:rsid w:val="00797A6F"/>
    <w:rsid w:val="007A13E7"/>
    <w:rsid w:val="007A15F4"/>
    <w:rsid w:val="007A1A30"/>
    <w:rsid w:val="007A23ED"/>
    <w:rsid w:val="007A2700"/>
    <w:rsid w:val="007A2770"/>
    <w:rsid w:val="007A2D90"/>
    <w:rsid w:val="007A46BE"/>
    <w:rsid w:val="007A5D06"/>
    <w:rsid w:val="007A5D9A"/>
    <w:rsid w:val="007A701A"/>
    <w:rsid w:val="007B0176"/>
    <w:rsid w:val="007B2A28"/>
    <w:rsid w:val="007B2D50"/>
    <w:rsid w:val="007B2F76"/>
    <w:rsid w:val="007B3527"/>
    <w:rsid w:val="007B39ED"/>
    <w:rsid w:val="007B7180"/>
    <w:rsid w:val="007B7CBD"/>
    <w:rsid w:val="007C0271"/>
    <w:rsid w:val="007C05B6"/>
    <w:rsid w:val="007C1C75"/>
    <w:rsid w:val="007C265B"/>
    <w:rsid w:val="007C273E"/>
    <w:rsid w:val="007C376E"/>
    <w:rsid w:val="007C3EF0"/>
    <w:rsid w:val="007C4197"/>
    <w:rsid w:val="007C434D"/>
    <w:rsid w:val="007C4A09"/>
    <w:rsid w:val="007C5A5D"/>
    <w:rsid w:val="007C697A"/>
    <w:rsid w:val="007C6E46"/>
    <w:rsid w:val="007D098D"/>
    <w:rsid w:val="007D0CB4"/>
    <w:rsid w:val="007D10A3"/>
    <w:rsid w:val="007D16D8"/>
    <w:rsid w:val="007D1F6A"/>
    <w:rsid w:val="007D225A"/>
    <w:rsid w:val="007D2642"/>
    <w:rsid w:val="007D3AF0"/>
    <w:rsid w:val="007D4001"/>
    <w:rsid w:val="007D4C67"/>
    <w:rsid w:val="007D55BE"/>
    <w:rsid w:val="007D57FC"/>
    <w:rsid w:val="007D738A"/>
    <w:rsid w:val="007D785E"/>
    <w:rsid w:val="007D7E42"/>
    <w:rsid w:val="007D7F36"/>
    <w:rsid w:val="007E0CC6"/>
    <w:rsid w:val="007E0E61"/>
    <w:rsid w:val="007E3092"/>
    <w:rsid w:val="007E4E20"/>
    <w:rsid w:val="007E50EF"/>
    <w:rsid w:val="007E5835"/>
    <w:rsid w:val="007E7532"/>
    <w:rsid w:val="007E7C86"/>
    <w:rsid w:val="007E7D4E"/>
    <w:rsid w:val="007F01FA"/>
    <w:rsid w:val="007F0539"/>
    <w:rsid w:val="007F0734"/>
    <w:rsid w:val="007F0D83"/>
    <w:rsid w:val="007F1447"/>
    <w:rsid w:val="007F1B27"/>
    <w:rsid w:val="007F29B0"/>
    <w:rsid w:val="007F3212"/>
    <w:rsid w:val="007F388A"/>
    <w:rsid w:val="007F3A2C"/>
    <w:rsid w:val="007F4214"/>
    <w:rsid w:val="007F56B7"/>
    <w:rsid w:val="007F5BF0"/>
    <w:rsid w:val="007F70ED"/>
    <w:rsid w:val="007F752A"/>
    <w:rsid w:val="007F7F03"/>
    <w:rsid w:val="00800681"/>
    <w:rsid w:val="00800E0D"/>
    <w:rsid w:val="0080172A"/>
    <w:rsid w:val="0080286F"/>
    <w:rsid w:val="0080324F"/>
    <w:rsid w:val="00803683"/>
    <w:rsid w:val="00803BC3"/>
    <w:rsid w:val="00803C32"/>
    <w:rsid w:val="008051B9"/>
    <w:rsid w:val="0080528D"/>
    <w:rsid w:val="00805626"/>
    <w:rsid w:val="00805D3F"/>
    <w:rsid w:val="00805DD5"/>
    <w:rsid w:val="00806AE3"/>
    <w:rsid w:val="00807207"/>
    <w:rsid w:val="00807845"/>
    <w:rsid w:val="008078BC"/>
    <w:rsid w:val="00812274"/>
    <w:rsid w:val="00812C98"/>
    <w:rsid w:val="0081426C"/>
    <w:rsid w:val="00814383"/>
    <w:rsid w:val="0081554A"/>
    <w:rsid w:val="00816B19"/>
    <w:rsid w:val="008173B8"/>
    <w:rsid w:val="00821950"/>
    <w:rsid w:val="00821FB5"/>
    <w:rsid w:val="00822615"/>
    <w:rsid w:val="0082317C"/>
    <w:rsid w:val="00823453"/>
    <w:rsid w:val="00823A47"/>
    <w:rsid w:val="00823A54"/>
    <w:rsid w:val="00823EB1"/>
    <w:rsid w:val="00825501"/>
    <w:rsid w:val="00825862"/>
    <w:rsid w:val="00826343"/>
    <w:rsid w:val="0082670E"/>
    <w:rsid w:val="00826DF2"/>
    <w:rsid w:val="00827852"/>
    <w:rsid w:val="0083093D"/>
    <w:rsid w:val="00831DB0"/>
    <w:rsid w:val="0083307F"/>
    <w:rsid w:val="008333DE"/>
    <w:rsid w:val="00833B12"/>
    <w:rsid w:val="00834770"/>
    <w:rsid w:val="00835905"/>
    <w:rsid w:val="008365E0"/>
    <w:rsid w:val="008408DB"/>
    <w:rsid w:val="008408EF"/>
    <w:rsid w:val="00841566"/>
    <w:rsid w:val="00841A7D"/>
    <w:rsid w:val="0084335F"/>
    <w:rsid w:val="0084457C"/>
    <w:rsid w:val="0084479F"/>
    <w:rsid w:val="00845D6F"/>
    <w:rsid w:val="0084609A"/>
    <w:rsid w:val="0084661B"/>
    <w:rsid w:val="00847849"/>
    <w:rsid w:val="00847A36"/>
    <w:rsid w:val="00847A54"/>
    <w:rsid w:val="008510C4"/>
    <w:rsid w:val="00853D7C"/>
    <w:rsid w:val="00854A13"/>
    <w:rsid w:val="00855EA8"/>
    <w:rsid w:val="008568D8"/>
    <w:rsid w:val="00860007"/>
    <w:rsid w:val="00860358"/>
    <w:rsid w:val="00860437"/>
    <w:rsid w:val="00861162"/>
    <w:rsid w:val="00862E9E"/>
    <w:rsid w:val="008631FC"/>
    <w:rsid w:val="008638BE"/>
    <w:rsid w:val="00863D62"/>
    <w:rsid w:val="0086426E"/>
    <w:rsid w:val="00864621"/>
    <w:rsid w:val="0086496E"/>
    <w:rsid w:val="00865591"/>
    <w:rsid w:val="00867ECA"/>
    <w:rsid w:val="00870EFA"/>
    <w:rsid w:val="0087356E"/>
    <w:rsid w:val="008742A6"/>
    <w:rsid w:val="00874641"/>
    <w:rsid w:val="0087493D"/>
    <w:rsid w:val="00875209"/>
    <w:rsid w:val="00875C11"/>
    <w:rsid w:val="008766AD"/>
    <w:rsid w:val="00877409"/>
    <w:rsid w:val="00877412"/>
    <w:rsid w:val="00877D0A"/>
    <w:rsid w:val="00877EA7"/>
    <w:rsid w:val="00880890"/>
    <w:rsid w:val="00881068"/>
    <w:rsid w:val="0088190E"/>
    <w:rsid w:val="0088253D"/>
    <w:rsid w:val="00882C24"/>
    <w:rsid w:val="008830AC"/>
    <w:rsid w:val="0088503F"/>
    <w:rsid w:val="00885590"/>
    <w:rsid w:val="00885A8E"/>
    <w:rsid w:val="00885B1B"/>
    <w:rsid w:val="00885E8E"/>
    <w:rsid w:val="00886920"/>
    <w:rsid w:val="00886DAF"/>
    <w:rsid w:val="00890BA5"/>
    <w:rsid w:val="0089163E"/>
    <w:rsid w:val="00891C1E"/>
    <w:rsid w:val="008939A8"/>
    <w:rsid w:val="00893E3F"/>
    <w:rsid w:val="008942E4"/>
    <w:rsid w:val="0089548F"/>
    <w:rsid w:val="008979F4"/>
    <w:rsid w:val="008A047A"/>
    <w:rsid w:val="008A0EC0"/>
    <w:rsid w:val="008A1556"/>
    <w:rsid w:val="008A1AD4"/>
    <w:rsid w:val="008A2507"/>
    <w:rsid w:val="008A39CB"/>
    <w:rsid w:val="008A3EF4"/>
    <w:rsid w:val="008A5A3F"/>
    <w:rsid w:val="008A5F69"/>
    <w:rsid w:val="008A7791"/>
    <w:rsid w:val="008B121A"/>
    <w:rsid w:val="008B1390"/>
    <w:rsid w:val="008B197A"/>
    <w:rsid w:val="008B2771"/>
    <w:rsid w:val="008B33F0"/>
    <w:rsid w:val="008B49E3"/>
    <w:rsid w:val="008B5891"/>
    <w:rsid w:val="008B666A"/>
    <w:rsid w:val="008B781A"/>
    <w:rsid w:val="008C0B8C"/>
    <w:rsid w:val="008C0C31"/>
    <w:rsid w:val="008C1518"/>
    <w:rsid w:val="008C1580"/>
    <w:rsid w:val="008C1A75"/>
    <w:rsid w:val="008C3680"/>
    <w:rsid w:val="008C3E4E"/>
    <w:rsid w:val="008C3F69"/>
    <w:rsid w:val="008C4437"/>
    <w:rsid w:val="008C4A8A"/>
    <w:rsid w:val="008C5425"/>
    <w:rsid w:val="008C543B"/>
    <w:rsid w:val="008C54CF"/>
    <w:rsid w:val="008C610E"/>
    <w:rsid w:val="008C6311"/>
    <w:rsid w:val="008C63BD"/>
    <w:rsid w:val="008C6BAA"/>
    <w:rsid w:val="008C7B2F"/>
    <w:rsid w:val="008D0081"/>
    <w:rsid w:val="008D0245"/>
    <w:rsid w:val="008D09E0"/>
    <w:rsid w:val="008D0DD0"/>
    <w:rsid w:val="008D0DD4"/>
    <w:rsid w:val="008D14BD"/>
    <w:rsid w:val="008D217B"/>
    <w:rsid w:val="008D256C"/>
    <w:rsid w:val="008D35DE"/>
    <w:rsid w:val="008D46C6"/>
    <w:rsid w:val="008D54A9"/>
    <w:rsid w:val="008D5893"/>
    <w:rsid w:val="008D66A6"/>
    <w:rsid w:val="008D6D39"/>
    <w:rsid w:val="008D7C3B"/>
    <w:rsid w:val="008E03E0"/>
    <w:rsid w:val="008E20D0"/>
    <w:rsid w:val="008E26A3"/>
    <w:rsid w:val="008E2A19"/>
    <w:rsid w:val="008E3946"/>
    <w:rsid w:val="008E41A0"/>
    <w:rsid w:val="008E5A66"/>
    <w:rsid w:val="008E6670"/>
    <w:rsid w:val="008F0AA7"/>
    <w:rsid w:val="008F0C7F"/>
    <w:rsid w:val="008F0DC3"/>
    <w:rsid w:val="008F1B7B"/>
    <w:rsid w:val="008F24AA"/>
    <w:rsid w:val="008F43A6"/>
    <w:rsid w:val="008F44B6"/>
    <w:rsid w:val="008F4E46"/>
    <w:rsid w:val="008F5CFA"/>
    <w:rsid w:val="008F6911"/>
    <w:rsid w:val="008F6DCB"/>
    <w:rsid w:val="00900116"/>
    <w:rsid w:val="00900753"/>
    <w:rsid w:val="00900C57"/>
    <w:rsid w:val="00900CB6"/>
    <w:rsid w:val="00901394"/>
    <w:rsid w:val="0090175F"/>
    <w:rsid w:val="00901D91"/>
    <w:rsid w:val="00901E6F"/>
    <w:rsid w:val="009020A1"/>
    <w:rsid w:val="0090345C"/>
    <w:rsid w:val="009036B7"/>
    <w:rsid w:val="00903CF1"/>
    <w:rsid w:val="00904384"/>
    <w:rsid w:val="009043C0"/>
    <w:rsid w:val="0090588C"/>
    <w:rsid w:val="00905BBA"/>
    <w:rsid w:val="00906394"/>
    <w:rsid w:val="00906533"/>
    <w:rsid w:val="00907806"/>
    <w:rsid w:val="00911BB6"/>
    <w:rsid w:val="00911D99"/>
    <w:rsid w:val="00912075"/>
    <w:rsid w:val="00912E07"/>
    <w:rsid w:val="00913A25"/>
    <w:rsid w:val="0091498B"/>
    <w:rsid w:val="00914C46"/>
    <w:rsid w:val="00915289"/>
    <w:rsid w:val="0091678C"/>
    <w:rsid w:val="00916C25"/>
    <w:rsid w:val="00916EDA"/>
    <w:rsid w:val="00917F0A"/>
    <w:rsid w:val="00920014"/>
    <w:rsid w:val="009212A6"/>
    <w:rsid w:val="00921FBE"/>
    <w:rsid w:val="009227A4"/>
    <w:rsid w:val="00922E59"/>
    <w:rsid w:val="00923212"/>
    <w:rsid w:val="009232AE"/>
    <w:rsid w:val="00923586"/>
    <w:rsid w:val="009235CC"/>
    <w:rsid w:val="009240D2"/>
    <w:rsid w:val="00924D40"/>
    <w:rsid w:val="00924E97"/>
    <w:rsid w:val="00926E1F"/>
    <w:rsid w:val="0092774F"/>
    <w:rsid w:val="00930F49"/>
    <w:rsid w:val="00932527"/>
    <w:rsid w:val="00932A46"/>
    <w:rsid w:val="00932B2B"/>
    <w:rsid w:val="009343DD"/>
    <w:rsid w:val="00935625"/>
    <w:rsid w:val="0093615D"/>
    <w:rsid w:val="00936584"/>
    <w:rsid w:val="00936882"/>
    <w:rsid w:val="00936A7F"/>
    <w:rsid w:val="00937DE7"/>
    <w:rsid w:val="00940063"/>
    <w:rsid w:val="00940B67"/>
    <w:rsid w:val="009411E0"/>
    <w:rsid w:val="00942082"/>
    <w:rsid w:val="00944775"/>
    <w:rsid w:val="00944908"/>
    <w:rsid w:val="00944C4F"/>
    <w:rsid w:val="0094527F"/>
    <w:rsid w:val="009459FC"/>
    <w:rsid w:val="009460BD"/>
    <w:rsid w:val="0094638F"/>
    <w:rsid w:val="00946CA6"/>
    <w:rsid w:val="0095005A"/>
    <w:rsid w:val="009509B1"/>
    <w:rsid w:val="00952444"/>
    <w:rsid w:val="00952458"/>
    <w:rsid w:val="00952576"/>
    <w:rsid w:val="0095258F"/>
    <w:rsid w:val="009527DA"/>
    <w:rsid w:val="00952C14"/>
    <w:rsid w:val="00952DD1"/>
    <w:rsid w:val="00953B12"/>
    <w:rsid w:val="0095423B"/>
    <w:rsid w:val="00954314"/>
    <w:rsid w:val="0095483C"/>
    <w:rsid w:val="00955E10"/>
    <w:rsid w:val="00955FC2"/>
    <w:rsid w:val="00956642"/>
    <w:rsid w:val="00957247"/>
    <w:rsid w:val="0095761E"/>
    <w:rsid w:val="00957F5E"/>
    <w:rsid w:val="0096089B"/>
    <w:rsid w:val="00961458"/>
    <w:rsid w:val="00961894"/>
    <w:rsid w:val="00961B4A"/>
    <w:rsid w:val="00962078"/>
    <w:rsid w:val="00962167"/>
    <w:rsid w:val="00962186"/>
    <w:rsid w:val="0096225F"/>
    <w:rsid w:val="00962D42"/>
    <w:rsid w:val="00962E8B"/>
    <w:rsid w:val="00962F66"/>
    <w:rsid w:val="00963C91"/>
    <w:rsid w:val="00965018"/>
    <w:rsid w:val="00965742"/>
    <w:rsid w:val="00965D01"/>
    <w:rsid w:val="00966CD0"/>
    <w:rsid w:val="00967326"/>
    <w:rsid w:val="009678F6"/>
    <w:rsid w:val="00970645"/>
    <w:rsid w:val="00970C37"/>
    <w:rsid w:val="00971ACE"/>
    <w:rsid w:val="00971BEE"/>
    <w:rsid w:val="00972873"/>
    <w:rsid w:val="00972905"/>
    <w:rsid w:val="00972A3A"/>
    <w:rsid w:val="00973CC4"/>
    <w:rsid w:val="00973FA3"/>
    <w:rsid w:val="00974744"/>
    <w:rsid w:val="0097668A"/>
    <w:rsid w:val="009766CE"/>
    <w:rsid w:val="0097742A"/>
    <w:rsid w:val="0097799C"/>
    <w:rsid w:val="009800E6"/>
    <w:rsid w:val="00980DAC"/>
    <w:rsid w:val="009817A5"/>
    <w:rsid w:val="00982425"/>
    <w:rsid w:val="00982512"/>
    <w:rsid w:val="009831C5"/>
    <w:rsid w:val="00983586"/>
    <w:rsid w:val="00983B52"/>
    <w:rsid w:val="00983C8F"/>
    <w:rsid w:val="00983CE9"/>
    <w:rsid w:val="00983FB0"/>
    <w:rsid w:val="00984971"/>
    <w:rsid w:val="00984C76"/>
    <w:rsid w:val="00985276"/>
    <w:rsid w:val="00990015"/>
    <w:rsid w:val="009902BA"/>
    <w:rsid w:val="00991C0F"/>
    <w:rsid w:val="009937AF"/>
    <w:rsid w:val="009940F1"/>
    <w:rsid w:val="00995714"/>
    <w:rsid w:val="009A00D9"/>
    <w:rsid w:val="009A0262"/>
    <w:rsid w:val="009A0887"/>
    <w:rsid w:val="009A105F"/>
    <w:rsid w:val="009A1581"/>
    <w:rsid w:val="009A1747"/>
    <w:rsid w:val="009A1A26"/>
    <w:rsid w:val="009A1A93"/>
    <w:rsid w:val="009A1ED2"/>
    <w:rsid w:val="009A2181"/>
    <w:rsid w:val="009A235C"/>
    <w:rsid w:val="009A241E"/>
    <w:rsid w:val="009A2471"/>
    <w:rsid w:val="009A2ADD"/>
    <w:rsid w:val="009A4A73"/>
    <w:rsid w:val="009A653D"/>
    <w:rsid w:val="009A73CC"/>
    <w:rsid w:val="009B1279"/>
    <w:rsid w:val="009B186B"/>
    <w:rsid w:val="009B1C91"/>
    <w:rsid w:val="009B1D3E"/>
    <w:rsid w:val="009B200A"/>
    <w:rsid w:val="009B21C4"/>
    <w:rsid w:val="009B2768"/>
    <w:rsid w:val="009B59D6"/>
    <w:rsid w:val="009B5E02"/>
    <w:rsid w:val="009B6CFB"/>
    <w:rsid w:val="009B7A6C"/>
    <w:rsid w:val="009C15B4"/>
    <w:rsid w:val="009C1E82"/>
    <w:rsid w:val="009C2471"/>
    <w:rsid w:val="009C3694"/>
    <w:rsid w:val="009C5736"/>
    <w:rsid w:val="009C6BDB"/>
    <w:rsid w:val="009C7796"/>
    <w:rsid w:val="009C7DCF"/>
    <w:rsid w:val="009D0190"/>
    <w:rsid w:val="009D18E5"/>
    <w:rsid w:val="009D342B"/>
    <w:rsid w:val="009D3939"/>
    <w:rsid w:val="009D50B9"/>
    <w:rsid w:val="009D6B0B"/>
    <w:rsid w:val="009D7A50"/>
    <w:rsid w:val="009E1FC8"/>
    <w:rsid w:val="009E20BA"/>
    <w:rsid w:val="009E3A45"/>
    <w:rsid w:val="009E3DB7"/>
    <w:rsid w:val="009E4237"/>
    <w:rsid w:val="009E4705"/>
    <w:rsid w:val="009E4869"/>
    <w:rsid w:val="009E4C1E"/>
    <w:rsid w:val="009E5128"/>
    <w:rsid w:val="009E6368"/>
    <w:rsid w:val="009E6370"/>
    <w:rsid w:val="009E7C8C"/>
    <w:rsid w:val="009F0555"/>
    <w:rsid w:val="009F2CB1"/>
    <w:rsid w:val="009F4885"/>
    <w:rsid w:val="009F5F95"/>
    <w:rsid w:val="009F6322"/>
    <w:rsid w:val="009F69F4"/>
    <w:rsid w:val="009F6D0E"/>
    <w:rsid w:val="009F7185"/>
    <w:rsid w:val="009F794B"/>
    <w:rsid w:val="00A003D9"/>
    <w:rsid w:val="00A010BB"/>
    <w:rsid w:val="00A02911"/>
    <w:rsid w:val="00A02A7A"/>
    <w:rsid w:val="00A02D63"/>
    <w:rsid w:val="00A02E6C"/>
    <w:rsid w:val="00A02EB9"/>
    <w:rsid w:val="00A035EE"/>
    <w:rsid w:val="00A049BE"/>
    <w:rsid w:val="00A07767"/>
    <w:rsid w:val="00A079C7"/>
    <w:rsid w:val="00A119A5"/>
    <w:rsid w:val="00A11D10"/>
    <w:rsid w:val="00A12DED"/>
    <w:rsid w:val="00A13340"/>
    <w:rsid w:val="00A1335F"/>
    <w:rsid w:val="00A13471"/>
    <w:rsid w:val="00A14099"/>
    <w:rsid w:val="00A141E1"/>
    <w:rsid w:val="00A1423A"/>
    <w:rsid w:val="00A16071"/>
    <w:rsid w:val="00A164AC"/>
    <w:rsid w:val="00A16651"/>
    <w:rsid w:val="00A16A7F"/>
    <w:rsid w:val="00A16E24"/>
    <w:rsid w:val="00A171E5"/>
    <w:rsid w:val="00A179C8"/>
    <w:rsid w:val="00A2032B"/>
    <w:rsid w:val="00A208C0"/>
    <w:rsid w:val="00A20B85"/>
    <w:rsid w:val="00A20FCA"/>
    <w:rsid w:val="00A231BA"/>
    <w:rsid w:val="00A234D4"/>
    <w:rsid w:val="00A240D0"/>
    <w:rsid w:val="00A24152"/>
    <w:rsid w:val="00A2445B"/>
    <w:rsid w:val="00A24520"/>
    <w:rsid w:val="00A24722"/>
    <w:rsid w:val="00A24AEB"/>
    <w:rsid w:val="00A25FEA"/>
    <w:rsid w:val="00A2641B"/>
    <w:rsid w:val="00A26B52"/>
    <w:rsid w:val="00A26CCF"/>
    <w:rsid w:val="00A26CD0"/>
    <w:rsid w:val="00A27994"/>
    <w:rsid w:val="00A27C69"/>
    <w:rsid w:val="00A30A50"/>
    <w:rsid w:val="00A318C8"/>
    <w:rsid w:val="00A31F37"/>
    <w:rsid w:val="00A32B12"/>
    <w:rsid w:val="00A32EB5"/>
    <w:rsid w:val="00A33210"/>
    <w:rsid w:val="00A33B21"/>
    <w:rsid w:val="00A34492"/>
    <w:rsid w:val="00A34CE1"/>
    <w:rsid w:val="00A34E4E"/>
    <w:rsid w:val="00A34F3A"/>
    <w:rsid w:val="00A35849"/>
    <w:rsid w:val="00A360D2"/>
    <w:rsid w:val="00A36F13"/>
    <w:rsid w:val="00A3703E"/>
    <w:rsid w:val="00A370A1"/>
    <w:rsid w:val="00A37323"/>
    <w:rsid w:val="00A3761F"/>
    <w:rsid w:val="00A40151"/>
    <w:rsid w:val="00A411F3"/>
    <w:rsid w:val="00A42F26"/>
    <w:rsid w:val="00A4315D"/>
    <w:rsid w:val="00A446E9"/>
    <w:rsid w:val="00A46991"/>
    <w:rsid w:val="00A47761"/>
    <w:rsid w:val="00A477CE"/>
    <w:rsid w:val="00A50500"/>
    <w:rsid w:val="00A5120A"/>
    <w:rsid w:val="00A5211A"/>
    <w:rsid w:val="00A523F3"/>
    <w:rsid w:val="00A53E03"/>
    <w:rsid w:val="00A5544C"/>
    <w:rsid w:val="00A555E5"/>
    <w:rsid w:val="00A557C3"/>
    <w:rsid w:val="00A56102"/>
    <w:rsid w:val="00A5618D"/>
    <w:rsid w:val="00A5653C"/>
    <w:rsid w:val="00A60FC9"/>
    <w:rsid w:val="00A61D6E"/>
    <w:rsid w:val="00A61FA6"/>
    <w:rsid w:val="00A624B1"/>
    <w:rsid w:val="00A62B4E"/>
    <w:rsid w:val="00A636B6"/>
    <w:rsid w:val="00A63C61"/>
    <w:rsid w:val="00A63D93"/>
    <w:rsid w:val="00A646B7"/>
    <w:rsid w:val="00A65C7F"/>
    <w:rsid w:val="00A66554"/>
    <w:rsid w:val="00A67197"/>
    <w:rsid w:val="00A671DC"/>
    <w:rsid w:val="00A67372"/>
    <w:rsid w:val="00A7060E"/>
    <w:rsid w:val="00A71CE5"/>
    <w:rsid w:val="00A72927"/>
    <w:rsid w:val="00A72E7A"/>
    <w:rsid w:val="00A731A9"/>
    <w:rsid w:val="00A733AA"/>
    <w:rsid w:val="00A738C0"/>
    <w:rsid w:val="00A73967"/>
    <w:rsid w:val="00A745C7"/>
    <w:rsid w:val="00A757F3"/>
    <w:rsid w:val="00A75881"/>
    <w:rsid w:val="00A75DAD"/>
    <w:rsid w:val="00A75DB9"/>
    <w:rsid w:val="00A769E5"/>
    <w:rsid w:val="00A77786"/>
    <w:rsid w:val="00A77C89"/>
    <w:rsid w:val="00A77CCB"/>
    <w:rsid w:val="00A817E5"/>
    <w:rsid w:val="00A828D7"/>
    <w:rsid w:val="00A8458B"/>
    <w:rsid w:val="00A845DA"/>
    <w:rsid w:val="00A85F7A"/>
    <w:rsid w:val="00A877D8"/>
    <w:rsid w:val="00A9039D"/>
    <w:rsid w:val="00A9102A"/>
    <w:rsid w:val="00A92E1D"/>
    <w:rsid w:val="00A9335C"/>
    <w:rsid w:val="00A93D34"/>
    <w:rsid w:val="00A94EE3"/>
    <w:rsid w:val="00A955A8"/>
    <w:rsid w:val="00AA12E1"/>
    <w:rsid w:val="00AA155A"/>
    <w:rsid w:val="00AA27B7"/>
    <w:rsid w:val="00AA4E58"/>
    <w:rsid w:val="00AA7485"/>
    <w:rsid w:val="00AA7E65"/>
    <w:rsid w:val="00AB0FEB"/>
    <w:rsid w:val="00AB10C4"/>
    <w:rsid w:val="00AB1804"/>
    <w:rsid w:val="00AB2850"/>
    <w:rsid w:val="00AB3C56"/>
    <w:rsid w:val="00AB4FA4"/>
    <w:rsid w:val="00AB52A2"/>
    <w:rsid w:val="00AB530A"/>
    <w:rsid w:val="00AB598E"/>
    <w:rsid w:val="00AB5A36"/>
    <w:rsid w:val="00AB65E8"/>
    <w:rsid w:val="00AB721D"/>
    <w:rsid w:val="00AC0A31"/>
    <w:rsid w:val="00AC1EB8"/>
    <w:rsid w:val="00AC2B22"/>
    <w:rsid w:val="00AC3491"/>
    <w:rsid w:val="00AC3B15"/>
    <w:rsid w:val="00AC4544"/>
    <w:rsid w:val="00AC5F69"/>
    <w:rsid w:val="00AC6C62"/>
    <w:rsid w:val="00AC6F93"/>
    <w:rsid w:val="00AC7166"/>
    <w:rsid w:val="00AD08F5"/>
    <w:rsid w:val="00AD0D52"/>
    <w:rsid w:val="00AD1973"/>
    <w:rsid w:val="00AD346A"/>
    <w:rsid w:val="00AD3678"/>
    <w:rsid w:val="00AD39D8"/>
    <w:rsid w:val="00AD3AD0"/>
    <w:rsid w:val="00AD4760"/>
    <w:rsid w:val="00AD49E4"/>
    <w:rsid w:val="00AD4B35"/>
    <w:rsid w:val="00AD6C74"/>
    <w:rsid w:val="00AD6FA5"/>
    <w:rsid w:val="00AD755C"/>
    <w:rsid w:val="00AD7AC5"/>
    <w:rsid w:val="00AD7D95"/>
    <w:rsid w:val="00AD7FFE"/>
    <w:rsid w:val="00AE0D76"/>
    <w:rsid w:val="00AE1842"/>
    <w:rsid w:val="00AE1B9A"/>
    <w:rsid w:val="00AE22B5"/>
    <w:rsid w:val="00AE2326"/>
    <w:rsid w:val="00AE4CF2"/>
    <w:rsid w:val="00AE665B"/>
    <w:rsid w:val="00AF001B"/>
    <w:rsid w:val="00AF0163"/>
    <w:rsid w:val="00AF0507"/>
    <w:rsid w:val="00AF057C"/>
    <w:rsid w:val="00AF0F17"/>
    <w:rsid w:val="00AF1142"/>
    <w:rsid w:val="00AF1660"/>
    <w:rsid w:val="00AF3AF6"/>
    <w:rsid w:val="00AF4695"/>
    <w:rsid w:val="00AF5C46"/>
    <w:rsid w:val="00AF5DE7"/>
    <w:rsid w:val="00AF5F8B"/>
    <w:rsid w:val="00AF7A02"/>
    <w:rsid w:val="00AF7A93"/>
    <w:rsid w:val="00B005BE"/>
    <w:rsid w:val="00B00BAC"/>
    <w:rsid w:val="00B00DB6"/>
    <w:rsid w:val="00B0168D"/>
    <w:rsid w:val="00B01898"/>
    <w:rsid w:val="00B02AE7"/>
    <w:rsid w:val="00B0480B"/>
    <w:rsid w:val="00B05509"/>
    <w:rsid w:val="00B05A4A"/>
    <w:rsid w:val="00B05A80"/>
    <w:rsid w:val="00B05CC5"/>
    <w:rsid w:val="00B06D76"/>
    <w:rsid w:val="00B0719B"/>
    <w:rsid w:val="00B07C33"/>
    <w:rsid w:val="00B1008D"/>
    <w:rsid w:val="00B10362"/>
    <w:rsid w:val="00B107ED"/>
    <w:rsid w:val="00B11FC9"/>
    <w:rsid w:val="00B12934"/>
    <w:rsid w:val="00B12A71"/>
    <w:rsid w:val="00B12BAE"/>
    <w:rsid w:val="00B12CD2"/>
    <w:rsid w:val="00B131F0"/>
    <w:rsid w:val="00B141CA"/>
    <w:rsid w:val="00B1425C"/>
    <w:rsid w:val="00B15431"/>
    <w:rsid w:val="00B15A2B"/>
    <w:rsid w:val="00B15A6E"/>
    <w:rsid w:val="00B15DAE"/>
    <w:rsid w:val="00B15E62"/>
    <w:rsid w:val="00B16264"/>
    <w:rsid w:val="00B163BA"/>
    <w:rsid w:val="00B164DD"/>
    <w:rsid w:val="00B21042"/>
    <w:rsid w:val="00B21F8C"/>
    <w:rsid w:val="00B22AA1"/>
    <w:rsid w:val="00B243B3"/>
    <w:rsid w:val="00B24AE8"/>
    <w:rsid w:val="00B24B8D"/>
    <w:rsid w:val="00B2599A"/>
    <w:rsid w:val="00B27298"/>
    <w:rsid w:val="00B30089"/>
    <w:rsid w:val="00B3173D"/>
    <w:rsid w:val="00B31FC1"/>
    <w:rsid w:val="00B32019"/>
    <w:rsid w:val="00B33172"/>
    <w:rsid w:val="00B34F40"/>
    <w:rsid w:val="00B357D3"/>
    <w:rsid w:val="00B359CC"/>
    <w:rsid w:val="00B36017"/>
    <w:rsid w:val="00B36D45"/>
    <w:rsid w:val="00B36EE7"/>
    <w:rsid w:val="00B37825"/>
    <w:rsid w:val="00B37C1A"/>
    <w:rsid w:val="00B37FC5"/>
    <w:rsid w:val="00B40A56"/>
    <w:rsid w:val="00B42107"/>
    <w:rsid w:val="00B42943"/>
    <w:rsid w:val="00B44376"/>
    <w:rsid w:val="00B45816"/>
    <w:rsid w:val="00B45937"/>
    <w:rsid w:val="00B46059"/>
    <w:rsid w:val="00B462E6"/>
    <w:rsid w:val="00B475BB"/>
    <w:rsid w:val="00B50375"/>
    <w:rsid w:val="00B5053D"/>
    <w:rsid w:val="00B51E97"/>
    <w:rsid w:val="00B52C10"/>
    <w:rsid w:val="00B52D4A"/>
    <w:rsid w:val="00B537FF"/>
    <w:rsid w:val="00B54187"/>
    <w:rsid w:val="00B54845"/>
    <w:rsid w:val="00B55A4D"/>
    <w:rsid w:val="00B56274"/>
    <w:rsid w:val="00B56D7C"/>
    <w:rsid w:val="00B615C9"/>
    <w:rsid w:val="00B62683"/>
    <w:rsid w:val="00B62D38"/>
    <w:rsid w:val="00B64344"/>
    <w:rsid w:val="00B654ED"/>
    <w:rsid w:val="00B65810"/>
    <w:rsid w:val="00B65F3D"/>
    <w:rsid w:val="00B65F86"/>
    <w:rsid w:val="00B66157"/>
    <w:rsid w:val="00B6676B"/>
    <w:rsid w:val="00B70218"/>
    <w:rsid w:val="00B709BF"/>
    <w:rsid w:val="00B711F4"/>
    <w:rsid w:val="00B721D9"/>
    <w:rsid w:val="00B72D3F"/>
    <w:rsid w:val="00B734F9"/>
    <w:rsid w:val="00B7357D"/>
    <w:rsid w:val="00B74548"/>
    <w:rsid w:val="00B763BC"/>
    <w:rsid w:val="00B76A85"/>
    <w:rsid w:val="00B774A3"/>
    <w:rsid w:val="00B800D2"/>
    <w:rsid w:val="00B8075A"/>
    <w:rsid w:val="00B8097C"/>
    <w:rsid w:val="00B80A42"/>
    <w:rsid w:val="00B80DC0"/>
    <w:rsid w:val="00B822A4"/>
    <w:rsid w:val="00B82859"/>
    <w:rsid w:val="00B82C01"/>
    <w:rsid w:val="00B83042"/>
    <w:rsid w:val="00B83B50"/>
    <w:rsid w:val="00B85197"/>
    <w:rsid w:val="00B86082"/>
    <w:rsid w:val="00B86405"/>
    <w:rsid w:val="00B87EFE"/>
    <w:rsid w:val="00B90B36"/>
    <w:rsid w:val="00B911EC"/>
    <w:rsid w:val="00B93109"/>
    <w:rsid w:val="00B93707"/>
    <w:rsid w:val="00B94169"/>
    <w:rsid w:val="00B9518F"/>
    <w:rsid w:val="00B97009"/>
    <w:rsid w:val="00B970B9"/>
    <w:rsid w:val="00B971B9"/>
    <w:rsid w:val="00B974EC"/>
    <w:rsid w:val="00B97FD0"/>
    <w:rsid w:val="00BA23BF"/>
    <w:rsid w:val="00BA2857"/>
    <w:rsid w:val="00BA2C70"/>
    <w:rsid w:val="00BA341E"/>
    <w:rsid w:val="00BA3AE3"/>
    <w:rsid w:val="00BA418D"/>
    <w:rsid w:val="00BA5895"/>
    <w:rsid w:val="00BA5E65"/>
    <w:rsid w:val="00BA6E5D"/>
    <w:rsid w:val="00BA7E74"/>
    <w:rsid w:val="00BB0F2E"/>
    <w:rsid w:val="00BB12B2"/>
    <w:rsid w:val="00BB146A"/>
    <w:rsid w:val="00BB1CF7"/>
    <w:rsid w:val="00BB35BA"/>
    <w:rsid w:val="00BB3808"/>
    <w:rsid w:val="00BB41D0"/>
    <w:rsid w:val="00BB4B83"/>
    <w:rsid w:val="00BB7C39"/>
    <w:rsid w:val="00BC03E4"/>
    <w:rsid w:val="00BC05D1"/>
    <w:rsid w:val="00BC0EA8"/>
    <w:rsid w:val="00BC114B"/>
    <w:rsid w:val="00BC1F2C"/>
    <w:rsid w:val="00BC27AC"/>
    <w:rsid w:val="00BC4816"/>
    <w:rsid w:val="00BC5EF4"/>
    <w:rsid w:val="00BC6798"/>
    <w:rsid w:val="00BD21AF"/>
    <w:rsid w:val="00BD27F7"/>
    <w:rsid w:val="00BD30B3"/>
    <w:rsid w:val="00BD340A"/>
    <w:rsid w:val="00BD35F0"/>
    <w:rsid w:val="00BD43E6"/>
    <w:rsid w:val="00BD44D6"/>
    <w:rsid w:val="00BD4810"/>
    <w:rsid w:val="00BD4B0F"/>
    <w:rsid w:val="00BD4B70"/>
    <w:rsid w:val="00BD5432"/>
    <w:rsid w:val="00BD55CD"/>
    <w:rsid w:val="00BD5996"/>
    <w:rsid w:val="00BD5F5D"/>
    <w:rsid w:val="00BD5FFE"/>
    <w:rsid w:val="00BD6441"/>
    <w:rsid w:val="00BD708F"/>
    <w:rsid w:val="00BD7413"/>
    <w:rsid w:val="00BD7BCB"/>
    <w:rsid w:val="00BD7CAE"/>
    <w:rsid w:val="00BD7E0B"/>
    <w:rsid w:val="00BD7F96"/>
    <w:rsid w:val="00BE035F"/>
    <w:rsid w:val="00BE13E8"/>
    <w:rsid w:val="00BE1CDB"/>
    <w:rsid w:val="00BE21A1"/>
    <w:rsid w:val="00BE2822"/>
    <w:rsid w:val="00BE5545"/>
    <w:rsid w:val="00BE5E8E"/>
    <w:rsid w:val="00BE6C09"/>
    <w:rsid w:val="00BE742F"/>
    <w:rsid w:val="00BE7610"/>
    <w:rsid w:val="00BE7E20"/>
    <w:rsid w:val="00BF333E"/>
    <w:rsid w:val="00BF3569"/>
    <w:rsid w:val="00BF3945"/>
    <w:rsid w:val="00BF4A45"/>
    <w:rsid w:val="00BF512F"/>
    <w:rsid w:val="00BF543C"/>
    <w:rsid w:val="00BF56BB"/>
    <w:rsid w:val="00BF57A7"/>
    <w:rsid w:val="00BF5B15"/>
    <w:rsid w:val="00BF6212"/>
    <w:rsid w:val="00BF67B9"/>
    <w:rsid w:val="00BF7A02"/>
    <w:rsid w:val="00C00FB6"/>
    <w:rsid w:val="00C01F50"/>
    <w:rsid w:val="00C023AF"/>
    <w:rsid w:val="00C023E5"/>
    <w:rsid w:val="00C028EE"/>
    <w:rsid w:val="00C029EA"/>
    <w:rsid w:val="00C02F11"/>
    <w:rsid w:val="00C03256"/>
    <w:rsid w:val="00C03872"/>
    <w:rsid w:val="00C03A22"/>
    <w:rsid w:val="00C03B43"/>
    <w:rsid w:val="00C04826"/>
    <w:rsid w:val="00C04A3F"/>
    <w:rsid w:val="00C058F8"/>
    <w:rsid w:val="00C0596D"/>
    <w:rsid w:val="00C06100"/>
    <w:rsid w:val="00C07EC1"/>
    <w:rsid w:val="00C10718"/>
    <w:rsid w:val="00C11360"/>
    <w:rsid w:val="00C11FFF"/>
    <w:rsid w:val="00C12065"/>
    <w:rsid w:val="00C121C8"/>
    <w:rsid w:val="00C1237E"/>
    <w:rsid w:val="00C12BC5"/>
    <w:rsid w:val="00C13A9C"/>
    <w:rsid w:val="00C15C6C"/>
    <w:rsid w:val="00C16137"/>
    <w:rsid w:val="00C1652B"/>
    <w:rsid w:val="00C16603"/>
    <w:rsid w:val="00C173B8"/>
    <w:rsid w:val="00C17773"/>
    <w:rsid w:val="00C17F05"/>
    <w:rsid w:val="00C20CFD"/>
    <w:rsid w:val="00C21B08"/>
    <w:rsid w:val="00C21F35"/>
    <w:rsid w:val="00C225C6"/>
    <w:rsid w:val="00C2301F"/>
    <w:rsid w:val="00C23D83"/>
    <w:rsid w:val="00C240F8"/>
    <w:rsid w:val="00C2478D"/>
    <w:rsid w:val="00C24D8B"/>
    <w:rsid w:val="00C250B2"/>
    <w:rsid w:val="00C269C8"/>
    <w:rsid w:val="00C27580"/>
    <w:rsid w:val="00C27D9B"/>
    <w:rsid w:val="00C27E3E"/>
    <w:rsid w:val="00C30C27"/>
    <w:rsid w:val="00C30C63"/>
    <w:rsid w:val="00C30E34"/>
    <w:rsid w:val="00C314D3"/>
    <w:rsid w:val="00C3156C"/>
    <w:rsid w:val="00C3299E"/>
    <w:rsid w:val="00C33679"/>
    <w:rsid w:val="00C33747"/>
    <w:rsid w:val="00C344E5"/>
    <w:rsid w:val="00C3495F"/>
    <w:rsid w:val="00C34BA8"/>
    <w:rsid w:val="00C34F2B"/>
    <w:rsid w:val="00C3542E"/>
    <w:rsid w:val="00C40E38"/>
    <w:rsid w:val="00C41937"/>
    <w:rsid w:val="00C41B39"/>
    <w:rsid w:val="00C41BFB"/>
    <w:rsid w:val="00C42EB6"/>
    <w:rsid w:val="00C44162"/>
    <w:rsid w:val="00C44C65"/>
    <w:rsid w:val="00C451EE"/>
    <w:rsid w:val="00C4663F"/>
    <w:rsid w:val="00C46AFB"/>
    <w:rsid w:val="00C47A36"/>
    <w:rsid w:val="00C5094E"/>
    <w:rsid w:val="00C50964"/>
    <w:rsid w:val="00C50EB3"/>
    <w:rsid w:val="00C51547"/>
    <w:rsid w:val="00C51A97"/>
    <w:rsid w:val="00C521C5"/>
    <w:rsid w:val="00C52314"/>
    <w:rsid w:val="00C5265A"/>
    <w:rsid w:val="00C5293F"/>
    <w:rsid w:val="00C52BD3"/>
    <w:rsid w:val="00C52DDE"/>
    <w:rsid w:val="00C52F7D"/>
    <w:rsid w:val="00C549F4"/>
    <w:rsid w:val="00C5564E"/>
    <w:rsid w:val="00C55CC5"/>
    <w:rsid w:val="00C5601E"/>
    <w:rsid w:val="00C56875"/>
    <w:rsid w:val="00C56BC7"/>
    <w:rsid w:val="00C57482"/>
    <w:rsid w:val="00C61597"/>
    <w:rsid w:val="00C61624"/>
    <w:rsid w:val="00C61633"/>
    <w:rsid w:val="00C61925"/>
    <w:rsid w:val="00C61B44"/>
    <w:rsid w:val="00C623BB"/>
    <w:rsid w:val="00C637D7"/>
    <w:rsid w:val="00C63E0F"/>
    <w:rsid w:val="00C65B8C"/>
    <w:rsid w:val="00C660AD"/>
    <w:rsid w:val="00C670A5"/>
    <w:rsid w:val="00C70AC9"/>
    <w:rsid w:val="00C710F0"/>
    <w:rsid w:val="00C71769"/>
    <w:rsid w:val="00C72586"/>
    <w:rsid w:val="00C73417"/>
    <w:rsid w:val="00C73959"/>
    <w:rsid w:val="00C73A58"/>
    <w:rsid w:val="00C74606"/>
    <w:rsid w:val="00C759A1"/>
    <w:rsid w:val="00C764E3"/>
    <w:rsid w:val="00C76FBA"/>
    <w:rsid w:val="00C77374"/>
    <w:rsid w:val="00C77403"/>
    <w:rsid w:val="00C816D0"/>
    <w:rsid w:val="00C817EE"/>
    <w:rsid w:val="00C821EA"/>
    <w:rsid w:val="00C83CF2"/>
    <w:rsid w:val="00C84D0F"/>
    <w:rsid w:val="00C84E11"/>
    <w:rsid w:val="00C84E88"/>
    <w:rsid w:val="00C85A64"/>
    <w:rsid w:val="00C85AB4"/>
    <w:rsid w:val="00C86056"/>
    <w:rsid w:val="00C86763"/>
    <w:rsid w:val="00C86B54"/>
    <w:rsid w:val="00C86E2B"/>
    <w:rsid w:val="00C870FC"/>
    <w:rsid w:val="00C8742D"/>
    <w:rsid w:val="00C8790B"/>
    <w:rsid w:val="00C87BD1"/>
    <w:rsid w:val="00C90CB3"/>
    <w:rsid w:val="00C9152B"/>
    <w:rsid w:val="00C93D0F"/>
    <w:rsid w:val="00C96653"/>
    <w:rsid w:val="00C969C6"/>
    <w:rsid w:val="00CA045B"/>
    <w:rsid w:val="00CA0866"/>
    <w:rsid w:val="00CA12B1"/>
    <w:rsid w:val="00CA1470"/>
    <w:rsid w:val="00CA1B77"/>
    <w:rsid w:val="00CA26E3"/>
    <w:rsid w:val="00CA44AF"/>
    <w:rsid w:val="00CA5B59"/>
    <w:rsid w:val="00CA6C7F"/>
    <w:rsid w:val="00CA7077"/>
    <w:rsid w:val="00CA7678"/>
    <w:rsid w:val="00CA7A24"/>
    <w:rsid w:val="00CB0059"/>
    <w:rsid w:val="00CB09B0"/>
    <w:rsid w:val="00CB1412"/>
    <w:rsid w:val="00CB2D77"/>
    <w:rsid w:val="00CB2DC9"/>
    <w:rsid w:val="00CB3A1B"/>
    <w:rsid w:val="00CB425C"/>
    <w:rsid w:val="00CB4336"/>
    <w:rsid w:val="00CB4393"/>
    <w:rsid w:val="00CB4533"/>
    <w:rsid w:val="00CB70EE"/>
    <w:rsid w:val="00CB7E75"/>
    <w:rsid w:val="00CC0D48"/>
    <w:rsid w:val="00CC0FB0"/>
    <w:rsid w:val="00CC15D2"/>
    <w:rsid w:val="00CC1D35"/>
    <w:rsid w:val="00CC1FBF"/>
    <w:rsid w:val="00CC34BC"/>
    <w:rsid w:val="00CC3551"/>
    <w:rsid w:val="00CC3797"/>
    <w:rsid w:val="00CC3A79"/>
    <w:rsid w:val="00CC4B9A"/>
    <w:rsid w:val="00CC5E2C"/>
    <w:rsid w:val="00CC6061"/>
    <w:rsid w:val="00CC65DE"/>
    <w:rsid w:val="00CC6725"/>
    <w:rsid w:val="00CC7D69"/>
    <w:rsid w:val="00CC7F77"/>
    <w:rsid w:val="00CD0FDD"/>
    <w:rsid w:val="00CD2050"/>
    <w:rsid w:val="00CD2662"/>
    <w:rsid w:val="00CD3E45"/>
    <w:rsid w:val="00CD3F91"/>
    <w:rsid w:val="00CD569E"/>
    <w:rsid w:val="00CD57C7"/>
    <w:rsid w:val="00CD6143"/>
    <w:rsid w:val="00CD626B"/>
    <w:rsid w:val="00CD648D"/>
    <w:rsid w:val="00CD7077"/>
    <w:rsid w:val="00CD7A64"/>
    <w:rsid w:val="00CE0378"/>
    <w:rsid w:val="00CE0F73"/>
    <w:rsid w:val="00CE2F25"/>
    <w:rsid w:val="00CE37FA"/>
    <w:rsid w:val="00CE3847"/>
    <w:rsid w:val="00CE3D7B"/>
    <w:rsid w:val="00CE453F"/>
    <w:rsid w:val="00CE5A5E"/>
    <w:rsid w:val="00CE7924"/>
    <w:rsid w:val="00CE7989"/>
    <w:rsid w:val="00CF0130"/>
    <w:rsid w:val="00CF0C61"/>
    <w:rsid w:val="00CF1020"/>
    <w:rsid w:val="00CF1576"/>
    <w:rsid w:val="00CF164C"/>
    <w:rsid w:val="00CF2B5B"/>
    <w:rsid w:val="00CF3442"/>
    <w:rsid w:val="00CF3A81"/>
    <w:rsid w:val="00CF5DE5"/>
    <w:rsid w:val="00CF6744"/>
    <w:rsid w:val="00CF6B23"/>
    <w:rsid w:val="00CF6C8E"/>
    <w:rsid w:val="00CF7901"/>
    <w:rsid w:val="00CF7E4C"/>
    <w:rsid w:val="00D01CA6"/>
    <w:rsid w:val="00D01E8E"/>
    <w:rsid w:val="00D02A4C"/>
    <w:rsid w:val="00D0429D"/>
    <w:rsid w:val="00D04AFF"/>
    <w:rsid w:val="00D0601E"/>
    <w:rsid w:val="00D0725B"/>
    <w:rsid w:val="00D078D8"/>
    <w:rsid w:val="00D10550"/>
    <w:rsid w:val="00D108F0"/>
    <w:rsid w:val="00D110B9"/>
    <w:rsid w:val="00D11906"/>
    <w:rsid w:val="00D12079"/>
    <w:rsid w:val="00D12A5B"/>
    <w:rsid w:val="00D12F62"/>
    <w:rsid w:val="00D13620"/>
    <w:rsid w:val="00D14C77"/>
    <w:rsid w:val="00D154DB"/>
    <w:rsid w:val="00D1638E"/>
    <w:rsid w:val="00D201A3"/>
    <w:rsid w:val="00D20CFC"/>
    <w:rsid w:val="00D22915"/>
    <w:rsid w:val="00D23E2F"/>
    <w:rsid w:val="00D24AD3"/>
    <w:rsid w:val="00D25996"/>
    <w:rsid w:val="00D25F1C"/>
    <w:rsid w:val="00D27242"/>
    <w:rsid w:val="00D273E0"/>
    <w:rsid w:val="00D30303"/>
    <w:rsid w:val="00D3083D"/>
    <w:rsid w:val="00D325AB"/>
    <w:rsid w:val="00D32AD5"/>
    <w:rsid w:val="00D33F07"/>
    <w:rsid w:val="00D34CA3"/>
    <w:rsid w:val="00D35980"/>
    <w:rsid w:val="00D36135"/>
    <w:rsid w:val="00D369C0"/>
    <w:rsid w:val="00D36E4A"/>
    <w:rsid w:val="00D3792D"/>
    <w:rsid w:val="00D37A62"/>
    <w:rsid w:val="00D406DC"/>
    <w:rsid w:val="00D4144F"/>
    <w:rsid w:val="00D4180F"/>
    <w:rsid w:val="00D42209"/>
    <w:rsid w:val="00D42D33"/>
    <w:rsid w:val="00D4356E"/>
    <w:rsid w:val="00D43938"/>
    <w:rsid w:val="00D43AE5"/>
    <w:rsid w:val="00D43B87"/>
    <w:rsid w:val="00D43F93"/>
    <w:rsid w:val="00D44DC5"/>
    <w:rsid w:val="00D4538B"/>
    <w:rsid w:val="00D46FEE"/>
    <w:rsid w:val="00D47C75"/>
    <w:rsid w:val="00D51AC3"/>
    <w:rsid w:val="00D52115"/>
    <w:rsid w:val="00D534E4"/>
    <w:rsid w:val="00D53D2B"/>
    <w:rsid w:val="00D53F48"/>
    <w:rsid w:val="00D5516C"/>
    <w:rsid w:val="00D551F9"/>
    <w:rsid w:val="00D55E05"/>
    <w:rsid w:val="00D5660E"/>
    <w:rsid w:val="00D568F6"/>
    <w:rsid w:val="00D57081"/>
    <w:rsid w:val="00D613B8"/>
    <w:rsid w:val="00D614F8"/>
    <w:rsid w:val="00D6172B"/>
    <w:rsid w:val="00D61E68"/>
    <w:rsid w:val="00D621ED"/>
    <w:rsid w:val="00D62971"/>
    <w:rsid w:val="00D62AAC"/>
    <w:rsid w:val="00D6417B"/>
    <w:rsid w:val="00D64842"/>
    <w:rsid w:val="00D64BF5"/>
    <w:rsid w:val="00D65DFC"/>
    <w:rsid w:val="00D6604D"/>
    <w:rsid w:val="00D66E79"/>
    <w:rsid w:val="00D71B0A"/>
    <w:rsid w:val="00D71E80"/>
    <w:rsid w:val="00D734ED"/>
    <w:rsid w:val="00D745B9"/>
    <w:rsid w:val="00D74687"/>
    <w:rsid w:val="00D80411"/>
    <w:rsid w:val="00D80AEC"/>
    <w:rsid w:val="00D816A5"/>
    <w:rsid w:val="00D81BDC"/>
    <w:rsid w:val="00D820AB"/>
    <w:rsid w:val="00D821C2"/>
    <w:rsid w:val="00D825DC"/>
    <w:rsid w:val="00D84112"/>
    <w:rsid w:val="00D85252"/>
    <w:rsid w:val="00D854E1"/>
    <w:rsid w:val="00D85604"/>
    <w:rsid w:val="00D856A2"/>
    <w:rsid w:val="00D86C0C"/>
    <w:rsid w:val="00D870FF"/>
    <w:rsid w:val="00D87433"/>
    <w:rsid w:val="00D90586"/>
    <w:rsid w:val="00D90E3D"/>
    <w:rsid w:val="00D91ACA"/>
    <w:rsid w:val="00D920F1"/>
    <w:rsid w:val="00D92530"/>
    <w:rsid w:val="00D9281C"/>
    <w:rsid w:val="00D930D2"/>
    <w:rsid w:val="00D94361"/>
    <w:rsid w:val="00D94CAB"/>
    <w:rsid w:val="00D955E3"/>
    <w:rsid w:val="00D95B34"/>
    <w:rsid w:val="00D9654E"/>
    <w:rsid w:val="00D96FF2"/>
    <w:rsid w:val="00DA11E5"/>
    <w:rsid w:val="00DA1C86"/>
    <w:rsid w:val="00DA2BE5"/>
    <w:rsid w:val="00DA371B"/>
    <w:rsid w:val="00DA4034"/>
    <w:rsid w:val="00DA457F"/>
    <w:rsid w:val="00DA4CC6"/>
    <w:rsid w:val="00DA4FE2"/>
    <w:rsid w:val="00DA5586"/>
    <w:rsid w:val="00DA55CB"/>
    <w:rsid w:val="00DA713A"/>
    <w:rsid w:val="00DB081D"/>
    <w:rsid w:val="00DB09C1"/>
    <w:rsid w:val="00DB1FDE"/>
    <w:rsid w:val="00DB20CA"/>
    <w:rsid w:val="00DB2E29"/>
    <w:rsid w:val="00DB36FD"/>
    <w:rsid w:val="00DB39DE"/>
    <w:rsid w:val="00DB3EFA"/>
    <w:rsid w:val="00DB3F14"/>
    <w:rsid w:val="00DB59DD"/>
    <w:rsid w:val="00DB6328"/>
    <w:rsid w:val="00DB6889"/>
    <w:rsid w:val="00DB76DA"/>
    <w:rsid w:val="00DC06A6"/>
    <w:rsid w:val="00DC071F"/>
    <w:rsid w:val="00DC1010"/>
    <w:rsid w:val="00DC1874"/>
    <w:rsid w:val="00DC2263"/>
    <w:rsid w:val="00DC2939"/>
    <w:rsid w:val="00DC498E"/>
    <w:rsid w:val="00DC5160"/>
    <w:rsid w:val="00DC5DA7"/>
    <w:rsid w:val="00DC69CD"/>
    <w:rsid w:val="00DC6A66"/>
    <w:rsid w:val="00DD14E1"/>
    <w:rsid w:val="00DD4883"/>
    <w:rsid w:val="00DD4E7F"/>
    <w:rsid w:val="00DD5042"/>
    <w:rsid w:val="00DD7B6F"/>
    <w:rsid w:val="00DD7DDC"/>
    <w:rsid w:val="00DD7E97"/>
    <w:rsid w:val="00DE0857"/>
    <w:rsid w:val="00DE293C"/>
    <w:rsid w:val="00DE3B6B"/>
    <w:rsid w:val="00DE4036"/>
    <w:rsid w:val="00DE4279"/>
    <w:rsid w:val="00DE4477"/>
    <w:rsid w:val="00DE593C"/>
    <w:rsid w:val="00DE76E3"/>
    <w:rsid w:val="00DF0030"/>
    <w:rsid w:val="00DF2C61"/>
    <w:rsid w:val="00DF2F9E"/>
    <w:rsid w:val="00DF3009"/>
    <w:rsid w:val="00DF334B"/>
    <w:rsid w:val="00DF3BDF"/>
    <w:rsid w:val="00DF7B8E"/>
    <w:rsid w:val="00E0099C"/>
    <w:rsid w:val="00E02103"/>
    <w:rsid w:val="00E02179"/>
    <w:rsid w:val="00E02EB9"/>
    <w:rsid w:val="00E041F3"/>
    <w:rsid w:val="00E04418"/>
    <w:rsid w:val="00E04ADF"/>
    <w:rsid w:val="00E04BB6"/>
    <w:rsid w:val="00E04D35"/>
    <w:rsid w:val="00E057D1"/>
    <w:rsid w:val="00E060B4"/>
    <w:rsid w:val="00E06121"/>
    <w:rsid w:val="00E064E7"/>
    <w:rsid w:val="00E06749"/>
    <w:rsid w:val="00E06A28"/>
    <w:rsid w:val="00E1016D"/>
    <w:rsid w:val="00E107DA"/>
    <w:rsid w:val="00E10A06"/>
    <w:rsid w:val="00E10B79"/>
    <w:rsid w:val="00E11D5C"/>
    <w:rsid w:val="00E11DD1"/>
    <w:rsid w:val="00E12F40"/>
    <w:rsid w:val="00E13406"/>
    <w:rsid w:val="00E13706"/>
    <w:rsid w:val="00E13830"/>
    <w:rsid w:val="00E1453A"/>
    <w:rsid w:val="00E1532F"/>
    <w:rsid w:val="00E155C7"/>
    <w:rsid w:val="00E1578E"/>
    <w:rsid w:val="00E15D46"/>
    <w:rsid w:val="00E167AB"/>
    <w:rsid w:val="00E16BF7"/>
    <w:rsid w:val="00E1778C"/>
    <w:rsid w:val="00E17C1E"/>
    <w:rsid w:val="00E17DF9"/>
    <w:rsid w:val="00E17E30"/>
    <w:rsid w:val="00E20AC6"/>
    <w:rsid w:val="00E21420"/>
    <w:rsid w:val="00E21441"/>
    <w:rsid w:val="00E21D65"/>
    <w:rsid w:val="00E21E99"/>
    <w:rsid w:val="00E22B61"/>
    <w:rsid w:val="00E22F15"/>
    <w:rsid w:val="00E23278"/>
    <w:rsid w:val="00E23707"/>
    <w:rsid w:val="00E23BE4"/>
    <w:rsid w:val="00E23C45"/>
    <w:rsid w:val="00E24024"/>
    <w:rsid w:val="00E257C7"/>
    <w:rsid w:val="00E25961"/>
    <w:rsid w:val="00E26CDA"/>
    <w:rsid w:val="00E27004"/>
    <w:rsid w:val="00E2720A"/>
    <w:rsid w:val="00E2749F"/>
    <w:rsid w:val="00E27972"/>
    <w:rsid w:val="00E30975"/>
    <w:rsid w:val="00E3098F"/>
    <w:rsid w:val="00E30D9B"/>
    <w:rsid w:val="00E32078"/>
    <w:rsid w:val="00E3237D"/>
    <w:rsid w:val="00E34A4F"/>
    <w:rsid w:val="00E35CEA"/>
    <w:rsid w:val="00E36990"/>
    <w:rsid w:val="00E36AFA"/>
    <w:rsid w:val="00E37755"/>
    <w:rsid w:val="00E37C68"/>
    <w:rsid w:val="00E4041C"/>
    <w:rsid w:val="00E418DB"/>
    <w:rsid w:val="00E42014"/>
    <w:rsid w:val="00E4244A"/>
    <w:rsid w:val="00E42D9A"/>
    <w:rsid w:val="00E43920"/>
    <w:rsid w:val="00E44010"/>
    <w:rsid w:val="00E447C1"/>
    <w:rsid w:val="00E44957"/>
    <w:rsid w:val="00E45453"/>
    <w:rsid w:val="00E46367"/>
    <w:rsid w:val="00E466B7"/>
    <w:rsid w:val="00E473B2"/>
    <w:rsid w:val="00E501B6"/>
    <w:rsid w:val="00E51ADA"/>
    <w:rsid w:val="00E51DC1"/>
    <w:rsid w:val="00E533B5"/>
    <w:rsid w:val="00E536AF"/>
    <w:rsid w:val="00E544A3"/>
    <w:rsid w:val="00E5521C"/>
    <w:rsid w:val="00E55368"/>
    <w:rsid w:val="00E557E9"/>
    <w:rsid w:val="00E55FF2"/>
    <w:rsid w:val="00E560A8"/>
    <w:rsid w:val="00E561BD"/>
    <w:rsid w:val="00E57270"/>
    <w:rsid w:val="00E6075D"/>
    <w:rsid w:val="00E621EB"/>
    <w:rsid w:val="00E62445"/>
    <w:rsid w:val="00E62A6A"/>
    <w:rsid w:val="00E6371F"/>
    <w:rsid w:val="00E64FE8"/>
    <w:rsid w:val="00E6564B"/>
    <w:rsid w:val="00E676A5"/>
    <w:rsid w:val="00E70A29"/>
    <w:rsid w:val="00E70B8E"/>
    <w:rsid w:val="00E71406"/>
    <w:rsid w:val="00E71A2C"/>
    <w:rsid w:val="00E72019"/>
    <w:rsid w:val="00E72640"/>
    <w:rsid w:val="00E726AC"/>
    <w:rsid w:val="00E736D8"/>
    <w:rsid w:val="00E73A22"/>
    <w:rsid w:val="00E73D0E"/>
    <w:rsid w:val="00E73FAB"/>
    <w:rsid w:val="00E7571F"/>
    <w:rsid w:val="00E76153"/>
    <w:rsid w:val="00E77015"/>
    <w:rsid w:val="00E77482"/>
    <w:rsid w:val="00E7779C"/>
    <w:rsid w:val="00E77975"/>
    <w:rsid w:val="00E823DF"/>
    <w:rsid w:val="00E8275A"/>
    <w:rsid w:val="00E82DCA"/>
    <w:rsid w:val="00E83C0F"/>
    <w:rsid w:val="00E83F07"/>
    <w:rsid w:val="00E84403"/>
    <w:rsid w:val="00E845BF"/>
    <w:rsid w:val="00E84AB0"/>
    <w:rsid w:val="00E84F02"/>
    <w:rsid w:val="00E85189"/>
    <w:rsid w:val="00E8522E"/>
    <w:rsid w:val="00E86C26"/>
    <w:rsid w:val="00E87B65"/>
    <w:rsid w:val="00E87B9A"/>
    <w:rsid w:val="00E907FE"/>
    <w:rsid w:val="00E916DC"/>
    <w:rsid w:val="00E91876"/>
    <w:rsid w:val="00E92585"/>
    <w:rsid w:val="00E9294F"/>
    <w:rsid w:val="00E93339"/>
    <w:rsid w:val="00E95057"/>
    <w:rsid w:val="00E9637E"/>
    <w:rsid w:val="00EA0278"/>
    <w:rsid w:val="00EA06D2"/>
    <w:rsid w:val="00EA0D2A"/>
    <w:rsid w:val="00EA0D66"/>
    <w:rsid w:val="00EA1C75"/>
    <w:rsid w:val="00EA1F2E"/>
    <w:rsid w:val="00EA25DF"/>
    <w:rsid w:val="00EA336A"/>
    <w:rsid w:val="00EA4D76"/>
    <w:rsid w:val="00EA67E5"/>
    <w:rsid w:val="00EA748C"/>
    <w:rsid w:val="00EB0C66"/>
    <w:rsid w:val="00EB0EF6"/>
    <w:rsid w:val="00EB3D06"/>
    <w:rsid w:val="00EB3F90"/>
    <w:rsid w:val="00EB4799"/>
    <w:rsid w:val="00EB5010"/>
    <w:rsid w:val="00EB6D85"/>
    <w:rsid w:val="00EB735A"/>
    <w:rsid w:val="00EC0306"/>
    <w:rsid w:val="00EC3C00"/>
    <w:rsid w:val="00EC3EE3"/>
    <w:rsid w:val="00EC4E58"/>
    <w:rsid w:val="00EC5836"/>
    <w:rsid w:val="00EC5C23"/>
    <w:rsid w:val="00EC5D10"/>
    <w:rsid w:val="00EC607A"/>
    <w:rsid w:val="00EC6250"/>
    <w:rsid w:val="00EC6419"/>
    <w:rsid w:val="00EC6F9C"/>
    <w:rsid w:val="00EC707E"/>
    <w:rsid w:val="00EC7096"/>
    <w:rsid w:val="00EC761A"/>
    <w:rsid w:val="00EC7726"/>
    <w:rsid w:val="00EC7941"/>
    <w:rsid w:val="00ED070F"/>
    <w:rsid w:val="00ED0BE3"/>
    <w:rsid w:val="00ED1214"/>
    <w:rsid w:val="00ED17F0"/>
    <w:rsid w:val="00ED24E2"/>
    <w:rsid w:val="00ED25B2"/>
    <w:rsid w:val="00ED308C"/>
    <w:rsid w:val="00ED3AA8"/>
    <w:rsid w:val="00ED50CA"/>
    <w:rsid w:val="00ED5860"/>
    <w:rsid w:val="00ED5A4F"/>
    <w:rsid w:val="00ED64A1"/>
    <w:rsid w:val="00ED7781"/>
    <w:rsid w:val="00EE079A"/>
    <w:rsid w:val="00EE08DA"/>
    <w:rsid w:val="00EE0FB2"/>
    <w:rsid w:val="00EE16CD"/>
    <w:rsid w:val="00EE199E"/>
    <w:rsid w:val="00EE2A03"/>
    <w:rsid w:val="00EE2C98"/>
    <w:rsid w:val="00EE31E1"/>
    <w:rsid w:val="00EE38AA"/>
    <w:rsid w:val="00EE3C5E"/>
    <w:rsid w:val="00EE3C7A"/>
    <w:rsid w:val="00EE408D"/>
    <w:rsid w:val="00EE5360"/>
    <w:rsid w:val="00EE55A0"/>
    <w:rsid w:val="00EE593A"/>
    <w:rsid w:val="00EE5B2D"/>
    <w:rsid w:val="00EE6E36"/>
    <w:rsid w:val="00EE7041"/>
    <w:rsid w:val="00EE7419"/>
    <w:rsid w:val="00EF1886"/>
    <w:rsid w:val="00EF18C2"/>
    <w:rsid w:val="00EF1B36"/>
    <w:rsid w:val="00EF2738"/>
    <w:rsid w:val="00EF3780"/>
    <w:rsid w:val="00EF3C4A"/>
    <w:rsid w:val="00EF3D89"/>
    <w:rsid w:val="00EF404B"/>
    <w:rsid w:val="00EF7D88"/>
    <w:rsid w:val="00F000A0"/>
    <w:rsid w:val="00F00D7C"/>
    <w:rsid w:val="00F00FC1"/>
    <w:rsid w:val="00F010C4"/>
    <w:rsid w:val="00F01BA8"/>
    <w:rsid w:val="00F01DB6"/>
    <w:rsid w:val="00F024E2"/>
    <w:rsid w:val="00F0259C"/>
    <w:rsid w:val="00F02AE6"/>
    <w:rsid w:val="00F04D06"/>
    <w:rsid w:val="00F04D2D"/>
    <w:rsid w:val="00F05087"/>
    <w:rsid w:val="00F066A1"/>
    <w:rsid w:val="00F0688F"/>
    <w:rsid w:val="00F06DA3"/>
    <w:rsid w:val="00F11046"/>
    <w:rsid w:val="00F114BA"/>
    <w:rsid w:val="00F11699"/>
    <w:rsid w:val="00F12539"/>
    <w:rsid w:val="00F13627"/>
    <w:rsid w:val="00F13C54"/>
    <w:rsid w:val="00F14824"/>
    <w:rsid w:val="00F15FFC"/>
    <w:rsid w:val="00F165C2"/>
    <w:rsid w:val="00F17ADC"/>
    <w:rsid w:val="00F17FA7"/>
    <w:rsid w:val="00F20431"/>
    <w:rsid w:val="00F21388"/>
    <w:rsid w:val="00F215BA"/>
    <w:rsid w:val="00F223B0"/>
    <w:rsid w:val="00F23D77"/>
    <w:rsid w:val="00F254CB"/>
    <w:rsid w:val="00F31A71"/>
    <w:rsid w:val="00F31B69"/>
    <w:rsid w:val="00F31BD9"/>
    <w:rsid w:val="00F32860"/>
    <w:rsid w:val="00F33AF8"/>
    <w:rsid w:val="00F34738"/>
    <w:rsid w:val="00F35278"/>
    <w:rsid w:val="00F374B9"/>
    <w:rsid w:val="00F37E8D"/>
    <w:rsid w:val="00F40E20"/>
    <w:rsid w:val="00F4113A"/>
    <w:rsid w:val="00F41567"/>
    <w:rsid w:val="00F431B4"/>
    <w:rsid w:val="00F4338C"/>
    <w:rsid w:val="00F44093"/>
    <w:rsid w:val="00F45195"/>
    <w:rsid w:val="00F456AA"/>
    <w:rsid w:val="00F45C63"/>
    <w:rsid w:val="00F466E1"/>
    <w:rsid w:val="00F476B5"/>
    <w:rsid w:val="00F47F76"/>
    <w:rsid w:val="00F50F6D"/>
    <w:rsid w:val="00F51287"/>
    <w:rsid w:val="00F51522"/>
    <w:rsid w:val="00F51B9E"/>
    <w:rsid w:val="00F52CB2"/>
    <w:rsid w:val="00F535D2"/>
    <w:rsid w:val="00F54B00"/>
    <w:rsid w:val="00F54B63"/>
    <w:rsid w:val="00F57448"/>
    <w:rsid w:val="00F606A1"/>
    <w:rsid w:val="00F61F58"/>
    <w:rsid w:val="00F62F0E"/>
    <w:rsid w:val="00F6331F"/>
    <w:rsid w:val="00F6392F"/>
    <w:rsid w:val="00F642DC"/>
    <w:rsid w:val="00F6441A"/>
    <w:rsid w:val="00F64AB3"/>
    <w:rsid w:val="00F65FF6"/>
    <w:rsid w:val="00F66B98"/>
    <w:rsid w:val="00F672DD"/>
    <w:rsid w:val="00F67839"/>
    <w:rsid w:val="00F70C4F"/>
    <w:rsid w:val="00F71331"/>
    <w:rsid w:val="00F71504"/>
    <w:rsid w:val="00F72D5C"/>
    <w:rsid w:val="00F72E43"/>
    <w:rsid w:val="00F73254"/>
    <w:rsid w:val="00F738F9"/>
    <w:rsid w:val="00F739A4"/>
    <w:rsid w:val="00F73ECC"/>
    <w:rsid w:val="00F741EE"/>
    <w:rsid w:val="00F74B57"/>
    <w:rsid w:val="00F74C6F"/>
    <w:rsid w:val="00F75B48"/>
    <w:rsid w:val="00F76D1A"/>
    <w:rsid w:val="00F778F4"/>
    <w:rsid w:val="00F77CFB"/>
    <w:rsid w:val="00F77F21"/>
    <w:rsid w:val="00F806C9"/>
    <w:rsid w:val="00F80A3D"/>
    <w:rsid w:val="00F80F89"/>
    <w:rsid w:val="00F80FAC"/>
    <w:rsid w:val="00F81D0C"/>
    <w:rsid w:val="00F82742"/>
    <w:rsid w:val="00F82A83"/>
    <w:rsid w:val="00F831CF"/>
    <w:rsid w:val="00F83747"/>
    <w:rsid w:val="00F84150"/>
    <w:rsid w:val="00F847C8"/>
    <w:rsid w:val="00F855CC"/>
    <w:rsid w:val="00F86AE4"/>
    <w:rsid w:val="00F87E01"/>
    <w:rsid w:val="00F90370"/>
    <w:rsid w:val="00F910CA"/>
    <w:rsid w:val="00F911B8"/>
    <w:rsid w:val="00F928D7"/>
    <w:rsid w:val="00F93A16"/>
    <w:rsid w:val="00F93D0B"/>
    <w:rsid w:val="00F94A2E"/>
    <w:rsid w:val="00F94E1F"/>
    <w:rsid w:val="00F950CE"/>
    <w:rsid w:val="00F95C5C"/>
    <w:rsid w:val="00F95C7E"/>
    <w:rsid w:val="00F95CBE"/>
    <w:rsid w:val="00F95DB7"/>
    <w:rsid w:val="00F961D0"/>
    <w:rsid w:val="00F97556"/>
    <w:rsid w:val="00FA0EFA"/>
    <w:rsid w:val="00FA156E"/>
    <w:rsid w:val="00FA161A"/>
    <w:rsid w:val="00FA176C"/>
    <w:rsid w:val="00FA22B2"/>
    <w:rsid w:val="00FA267B"/>
    <w:rsid w:val="00FA367E"/>
    <w:rsid w:val="00FA395D"/>
    <w:rsid w:val="00FA39F9"/>
    <w:rsid w:val="00FA49FE"/>
    <w:rsid w:val="00FA610F"/>
    <w:rsid w:val="00FA66C2"/>
    <w:rsid w:val="00FA7631"/>
    <w:rsid w:val="00FB0FA6"/>
    <w:rsid w:val="00FB207B"/>
    <w:rsid w:val="00FB2665"/>
    <w:rsid w:val="00FB3026"/>
    <w:rsid w:val="00FB6B6A"/>
    <w:rsid w:val="00FB6DF4"/>
    <w:rsid w:val="00FB74FA"/>
    <w:rsid w:val="00FC0166"/>
    <w:rsid w:val="00FC1404"/>
    <w:rsid w:val="00FC3C59"/>
    <w:rsid w:val="00FC4790"/>
    <w:rsid w:val="00FC5311"/>
    <w:rsid w:val="00FC5633"/>
    <w:rsid w:val="00FC680F"/>
    <w:rsid w:val="00FC6E41"/>
    <w:rsid w:val="00FC73E5"/>
    <w:rsid w:val="00FC7962"/>
    <w:rsid w:val="00FC7EE4"/>
    <w:rsid w:val="00FD09CD"/>
    <w:rsid w:val="00FD0C7D"/>
    <w:rsid w:val="00FD127B"/>
    <w:rsid w:val="00FD1F97"/>
    <w:rsid w:val="00FD255B"/>
    <w:rsid w:val="00FD389C"/>
    <w:rsid w:val="00FD456F"/>
    <w:rsid w:val="00FD4A8C"/>
    <w:rsid w:val="00FD58DF"/>
    <w:rsid w:val="00FD5BB6"/>
    <w:rsid w:val="00FD7185"/>
    <w:rsid w:val="00FE0CDA"/>
    <w:rsid w:val="00FE15AF"/>
    <w:rsid w:val="00FE2419"/>
    <w:rsid w:val="00FE27F0"/>
    <w:rsid w:val="00FE2D3E"/>
    <w:rsid w:val="00FE3EB0"/>
    <w:rsid w:val="00FE40C0"/>
    <w:rsid w:val="00FE538E"/>
    <w:rsid w:val="00FE5B31"/>
    <w:rsid w:val="00FE5ED9"/>
    <w:rsid w:val="00FE61D5"/>
    <w:rsid w:val="00FE667A"/>
    <w:rsid w:val="00FE68D1"/>
    <w:rsid w:val="00FF0149"/>
    <w:rsid w:val="00FF0D08"/>
    <w:rsid w:val="00FF1039"/>
    <w:rsid w:val="00FF1AF4"/>
    <w:rsid w:val="00FF1DF4"/>
    <w:rsid w:val="00FF2217"/>
    <w:rsid w:val="00FF246E"/>
    <w:rsid w:val="00FF261E"/>
    <w:rsid w:val="00FF2835"/>
    <w:rsid w:val="00FF2FD4"/>
    <w:rsid w:val="00FF340E"/>
    <w:rsid w:val="00FF356E"/>
    <w:rsid w:val="00FF3E4E"/>
    <w:rsid w:val="00FF42E4"/>
    <w:rsid w:val="00FF50C7"/>
    <w:rsid w:val="00FF5356"/>
    <w:rsid w:val="00FF5524"/>
    <w:rsid w:val="00FF6175"/>
    <w:rsid w:val="00FF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831C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5595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5595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5595"/>
    <w:pPr>
      <w:keepNext/>
      <w:ind w:firstLine="709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5595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5595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95595"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F23C2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B4171"/>
    <w:pPr>
      <w:keepNext/>
      <w:ind w:left="75"/>
      <w:jc w:val="both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4171"/>
    <w:rPr>
      <w:rFonts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B4171"/>
    <w:rPr>
      <w:rFonts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B4171"/>
    <w:rPr>
      <w:rFonts w:cs="Times New Roman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B4171"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82742"/>
    <w:rPr>
      <w:rFonts w:cs="Times New Roman"/>
      <w:sz w:val="28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B4171"/>
    <w:rPr>
      <w:rFonts w:cs="Times New Roman"/>
      <w:b/>
      <w:sz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B417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B4171"/>
    <w:rPr>
      <w:rFonts w:cs="Times New Roman"/>
      <w:sz w:val="2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B6D85"/>
    <w:rPr>
      <w:rFonts w:ascii="Arial" w:hAnsi="Arial" w:cs="Arial"/>
      <w:sz w:val="22"/>
      <w:szCs w:val="22"/>
    </w:rPr>
  </w:style>
  <w:style w:type="paragraph" w:customStyle="1" w:styleId="a">
    <w:name w:val="Стиль"/>
    <w:basedOn w:val="Normal"/>
    <w:uiPriority w:val="99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">
    <w:name w:val="Обычный1"/>
    <w:uiPriority w:val="99"/>
    <w:rsid w:val="00095595"/>
    <w:rPr>
      <w:sz w:val="20"/>
      <w:szCs w:val="20"/>
    </w:rPr>
  </w:style>
  <w:style w:type="paragraph" w:styleId="Subtitle">
    <w:name w:val="Subtitle"/>
    <w:basedOn w:val="1"/>
    <w:link w:val="SubtitleChar"/>
    <w:uiPriority w:val="99"/>
    <w:qFormat/>
    <w:rsid w:val="00095595"/>
    <w:rPr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B4171"/>
    <w:rPr>
      <w:rFonts w:cs="Times New Roman"/>
      <w:sz w:val="28"/>
    </w:rPr>
  </w:style>
  <w:style w:type="paragraph" w:styleId="BodyText">
    <w:name w:val="Body Text"/>
    <w:basedOn w:val="1"/>
    <w:link w:val="BodyTextChar"/>
    <w:uiPriority w:val="99"/>
    <w:rsid w:val="00095595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82742"/>
    <w:rPr>
      <w:rFonts w:cs="Times New Roman"/>
      <w:sz w:val="2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09559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80F89"/>
    <w:rPr>
      <w:rFonts w:cs="Times New Roman"/>
      <w:sz w:val="28"/>
    </w:rPr>
  </w:style>
  <w:style w:type="paragraph" w:styleId="Header">
    <w:name w:val="header"/>
    <w:basedOn w:val="Normal"/>
    <w:link w:val="HeaderChar"/>
    <w:uiPriority w:val="99"/>
    <w:rsid w:val="000955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2742"/>
    <w:rPr>
      <w:rFonts w:cs="Times New Roman"/>
      <w:lang w:val="ru-RU" w:eastAsia="ru-RU"/>
    </w:rPr>
  </w:style>
  <w:style w:type="character" w:styleId="PageNumber">
    <w:name w:val="page number"/>
    <w:basedOn w:val="DefaultParagraphFont"/>
    <w:uiPriority w:val="99"/>
    <w:rsid w:val="00095595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095595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82742"/>
    <w:rPr>
      <w:rFonts w:cs="Times New Roman"/>
      <w:sz w:val="28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095595"/>
    <w:pPr>
      <w:ind w:firstLine="708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82742"/>
    <w:rPr>
      <w:rFonts w:cs="Times New Roman"/>
      <w:sz w:val="28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095595"/>
    <w:pPr>
      <w:jc w:val="center"/>
    </w:pPr>
    <w:rPr>
      <w:b/>
      <w:sz w:val="27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82742"/>
    <w:rPr>
      <w:rFonts w:cs="Times New Roman"/>
      <w:b/>
      <w:sz w:val="27"/>
      <w:lang w:val="ru-RU" w:eastAsia="ru-RU"/>
    </w:rPr>
  </w:style>
  <w:style w:type="paragraph" w:styleId="Footer">
    <w:name w:val="footer"/>
    <w:basedOn w:val="Normal"/>
    <w:link w:val="FooterChar"/>
    <w:uiPriority w:val="99"/>
    <w:rsid w:val="000955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2742"/>
    <w:rPr>
      <w:rFonts w:cs="Times New Roman"/>
      <w:lang w:val="ru-RU" w:eastAsia="ru-RU"/>
    </w:rPr>
  </w:style>
  <w:style w:type="paragraph" w:customStyle="1" w:styleId="FR1">
    <w:name w:val="FR1"/>
    <w:uiPriority w:val="99"/>
    <w:rsid w:val="00095595"/>
    <w:pPr>
      <w:widowControl w:val="0"/>
      <w:jc w:val="both"/>
    </w:pPr>
    <w:rPr>
      <w:sz w:val="28"/>
      <w:szCs w:val="20"/>
    </w:rPr>
  </w:style>
  <w:style w:type="paragraph" w:styleId="BalloonText">
    <w:name w:val="Balloon Text"/>
    <w:basedOn w:val="Normal"/>
    <w:link w:val="BalloonTextChar"/>
    <w:uiPriority w:val="99"/>
    <w:rsid w:val="005A5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B4171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Normal"/>
    <w:next w:val="Normal"/>
    <w:uiPriority w:val="99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TableGrid">
    <w:name w:val="Table Grid"/>
    <w:basedOn w:val="TableNormal"/>
    <w:uiPriority w:val="99"/>
    <w:rsid w:val="00A20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Normal"/>
    <w:uiPriority w:val="99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rsid w:val="005C37E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B4171"/>
    <w:rPr>
      <w:rFonts w:ascii="Tahoma" w:hAnsi="Tahoma" w:cs="Tahoma"/>
      <w:shd w:val="clear" w:color="auto" w:fill="000080"/>
    </w:rPr>
  </w:style>
  <w:style w:type="paragraph" w:customStyle="1" w:styleId="Postan">
    <w:name w:val="Postan"/>
    <w:basedOn w:val="Normal"/>
    <w:uiPriority w:val="99"/>
    <w:rsid w:val="00C86B54"/>
    <w:pPr>
      <w:jc w:val="center"/>
    </w:pPr>
    <w:rPr>
      <w:sz w:val="28"/>
    </w:rPr>
  </w:style>
  <w:style w:type="paragraph" w:styleId="BodyTextIndent3">
    <w:name w:val="Body Text Indent 3"/>
    <w:basedOn w:val="Normal"/>
    <w:link w:val="BodyTextIndent3Char"/>
    <w:uiPriority w:val="99"/>
    <w:rsid w:val="00C56BC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82742"/>
    <w:rPr>
      <w:rFonts w:cs="Times New Roman"/>
      <w:sz w:val="16"/>
      <w:lang w:val="ru-RU" w:eastAsia="ru-RU"/>
    </w:rPr>
  </w:style>
  <w:style w:type="paragraph" w:customStyle="1" w:styleId="a0">
    <w:name w:val="Знак"/>
    <w:basedOn w:val="Normal"/>
    <w:uiPriority w:val="99"/>
    <w:rsid w:val="00F7325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803683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3083D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0E612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0E61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0E612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">
    <w:name w:val="List"/>
    <w:basedOn w:val="Normal"/>
    <w:uiPriority w:val="99"/>
    <w:rsid w:val="00731175"/>
    <w:pPr>
      <w:widowControl w:val="0"/>
      <w:ind w:left="283" w:hanging="283"/>
    </w:pPr>
  </w:style>
  <w:style w:type="character" w:customStyle="1" w:styleId="WW8Num5z0">
    <w:name w:val="WW8Num5z0"/>
    <w:uiPriority w:val="99"/>
    <w:rsid w:val="001C0C4A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1C0C4A"/>
  </w:style>
  <w:style w:type="character" w:customStyle="1" w:styleId="WW-Absatz-Standardschriftart">
    <w:name w:val="WW-Absatz-Standardschriftart"/>
    <w:uiPriority w:val="99"/>
    <w:rsid w:val="001C0C4A"/>
  </w:style>
  <w:style w:type="character" w:customStyle="1" w:styleId="WW-Absatz-Standardschriftart1">
    <w:name w:val="WW-Absatz-Standardschriftart1"/>
    <w:uiPriority w:val="99"/>
    <w:rsid w:val="001C0C4A"/>
  </w:style>
  <w:style w:type="character" w:customStyle="1" w:styleId="WW-Absatz-Standardschriftart11">
    <w:name w:val="WW-Absatz-Standardschriftart11"/>
    <w:uiPriority w:val="99"/>
    <w:rsid w:val="001C0C4A"/>
  </w:style>
  <w:style w:type="character" w:customStyle="1" w:styleId="WW-Absatz-Standardschriftart111">
    <w:name w:val="WW-Absatz-Standardschriftart111"/>
    <w:uiPriority w:val="99"/>
    <w:rsid w:val="001C0C4A"/>
  </w:style>
  <w:style w:type="character" w:customStyle="1" w:styleId="WW-Absatz-Standardschriftart1111">
    <w:name w:val="WW-Absatz-Standardschriftart1111"/>
    <w:uiPriority w:val="99"/>
    <w:rsid w:val="001C0C4A"/>
  </w:style>
  <w:style w:type="character" w:customStyle="1" w:styleId="WW-Absatz-Standardschriftart11111">
    <w:name w:val="WW-Absatz-Standardschriftart11111"/>
    <w:uiPriority w:val="99"/>
    <w:rsid w:val="001C0C4A"/>
  </w:style>
  <w:style w:type="character" w:customStyle="1" w:styleId="WW-Absatz-Standardschriftart111111">
    <w:name w:val="WW-Absatz-Standardschriftart111111"/>
    <w:uiPriority w:val="99"/>
    <w:rsid w:val="001C0C4A"/>
  </w:style>
  <w:style w:type="character" w:customStyle="1" w:styleId="WW8Num6z0">
    <w:name w:val="WW8Num6z0"/>
    <w:uiPriority w:val="99"/>
    <w:rsid w:val="001C0C4A"/>
    <w:rPr>
      <w:rFonts w:ascii="Symbol" w:hAnsi="Symbol"/>
      <w:sz w:val="18"/>
    </w:rPr>
  </w:style>
  <w:style w:type="character" w:customStyle="1" w:styleId="WW-Absatz-Standardschriftart1111111">
    <w:name w:val="WW-Absatz-Standardschriftart1111111"/>
    <w:uiPriority w:val="99"/>
    <w:rsid w:val="001C0C4A"/>
  </w:style>
  <w:style w:type="character" w:customStyle="1" w:styleId="WW-Absatz-Standardschriftart11111111">
    <w:name w:val="WW-Absatz-Standardschriftart11111111"/>
    <w:uiPriority w:val="99"/>
    <w:rsid w:val="001C0C4A"/>
  </w:style>
  <w:style w:type="character" w:customStyle="1" w:styleId="WW-Absatz-Standardschriftart111111111">
    <w:name w:val="WW-Absatz-Standardschriftart111111111"/>
    <w:uiPriority w:val="99"/>
    <w:rsid w:val="001C0C4A"/>
  </w:style>
  <w:style w:type="character" w:customStyle="1" w:styleId="WW-Absatz-Standardschriftart1111111111">
    <w:name w:val="WW-Absatz-Standardschriftart1111111111"/>
    <w:uiPriority w:val="99"/>
    <w:rsid w:val="001C0C4A"/>
  </w:style>
  <w:style w:type="character" w:customStyle="1" w:styleId="WW-Absatz-Standardschriftart11111111111">
    <w:name w:val="WW-Absatz-Standardschriftart11111111111"/>
    <w:uiPriority w:val="99"/>
    <w:rsid w:val="001C0C4A"/>
  </w:style>
  <w:style w:type="character" w:customStyle="1" w:styleId="WW-Absatz-Standardschriftart111111111111">
    <w:name w:val="WW-Absatz-Standardschriftart111111111111"/>
    <w:uiPriority w:val="99"/>
    <w:rsid w:val="001C0C4A"/>
  </w:style>
  <w:style w:type="character" w:customStyle="1" w:styleId="WW-Absatz-Standardschriftart1111111111111">
    <w:name w:val="WW-Absatz-Standardschriftart1111111111111"/>
    <w:uiPriority w:val="99"/>
    <w:rsid w:val="001C0C4A"/>
  </w:style>
  <w:style w:type="character" w:customStyle="1" w:styleId="WW-Absatz-Standardschriftart11111111111111">
    <w:name w:val="WW-Absatz-Standardschriftart11111111111111"/>
    <w:uiPriority w:val="99"/>
    <w:rsid w:val="001C0C4A"/>
  </w:style>
  <w:style w:type="character" w:customStyle="1" w:styleId="11">
    <w:name w:val="Основной шрифт абзаца1"/>
    <w:uiPriority w:val="99"/>
    <w:rsid w:val="001C0C4A"/>
  </w:style>
  <w:style w:type="character" w:customStyle="1" w:styleId="WW-Absatz-Standardschriftart111111111111111">
    <w:name w:val="WW-Absatz-Standardschriftart111111111111111"/>
    <w:uiPriority w:val="99"/>
    <w:rsid w:val="001C0C4A"/>
  </w:style>
  <w:style w:type="character" w:customStyle="1" w:styleId="WW-Absatz-Standardschriftart1111111111111111">
    <w:name w:val="WW-Absatz-Standardschriftart1111111111111111"/>
    <w:uiPriority w:val="99"/>
    <w:rsid w:val="001C0C4A"/>
  </w:style>
  <w:style w:type="character" w:customStyle="1" w:styleId="WW-Absatz-Standardschriftart11111111111111111">
    <w:name w:val="WW-Absatz-Standardschriftart11111111111111111"/>
    <w:uiPriority w:val="99"/>
    <w:rsid w:val="001C0C4A"/>
  </w:style>
  <w:style w:type="character" w:customStyle="1" w:styleId="WW-Absatz-Standardschriftart111111111111111111">
    <w:name w:val="WW-Absatz-Standardschriftart111111111111111111"/>
    <w:uiPriority w:val="99"/>
    <w:rsid w:val="001C0C4A"/>
  </w:style>
  <w:style w:type="character" w:customStyle="1" w:styleId="WW-Absatz-Standardschriftart1111111111111111111">
    <w:name w:val="WW-Absatz-Standardschriftart1111111111111111111"/>
    <w:uiPriority w:val="99"/>
    <w:rsid w:val="001C0C4A"/>
  </w:style>
  <w:style w:type="character" w:customStyle="1" w:styleId="WW-Absatz-Standardschriftart11111111111111111111">
    <w:name w:val="WW-Absatz-Standardschriftart11111111111111111111"/>
    <w:uiPriority w:val="99"/>
    <w:rsid w:val="001C0C4A"/>
  </w:style>
  <w:style w:type="character" w:customStyle="1" w:styleId="WW-Absatz-Standardschriftart111111111111111111111">
    <w:name w:val="WW-Absatz-Standardschriftart111111111111111111111"/>
    <w:uiPriority w:val="99"/>
    <w:rsid w:val="001C0C4A"/>
  </w:style>
  <w:style w:type="character" w:customStyle="1" w:styleId="WW-Absatz-Standardschriftart1111111111111111111111">
    <w:name w:val="WW-Absatz-Standardschriftart1111111111111111111111"/>
    <w:uiPriority w:val="99"/>
    <w:rsid w:val="001C0C4A"/>
  </w:style>
  <w:style w:type="character" w:customStyle="1" w:styleId="WW-Absatz-Standardschriftart11111111111111111111111">
    <w:name w:val="WW-Absatz-Standardschriftart11111111111111111111111"/>
    <w:uiPriority w:val="99"/>
    <w:rsid w:val="001C0C4A"/>
  </w:style>
  <w:style w:type="character" w:customStyle="1" w:styleId="WW-Absatz-Standardschriftart111111111111111111111111">
    <w:name w:val="WW-Absatz-Standardschriftart111111111111111111111111"/>
    <w:uiPriority w:val="99"/>
    <w:rsid w:val="001C0C4A"/>
  </w:style>
  <w:style w:type="character" w:customStyle="1" w:styleId="WW8Num2z0">
    <w:name w:val="WW8Num2z0"/>
    <w:uiPriority w:val="99"/>
    <w:rsid w:val="001C0C4A"/>
    <w:rPr>
      <w:rFonts w:ascii="StarSymbol" w:eastAsia="StarSymbol"/>
    </w:rPr>
  </w:style>
  <w:style w:type="character" w:customStyle="1" w:styleId="WW-Absatz-Standardschriftart1111111111111111111111111">
    <w:name w:val="WW-Absatz-Standardschriftart1111111111111111111111111"/>
    <w:uiPriority w:val="99"/>
    <w:rsid w:val="001C0C4A"/>
  </w:style>
  <w:style w:type="character" w:customStyle="1" w:styleId="WW-Absatz-Standardschriftart11111111111111111111111111">
    <w:name w:val="WW-Absatz-Standardschriftart11111111111111111111111111"/>
    <w:uiPriority w:val="99"/>
    <w:rsid w:val="001C0C4A"/>
  </w:style>
  <w:style w:type="character" w:customStyle="1" w:styleId="WW-Absatz-Standardschriftart111111111111111111111111111">
    <w:name w:val="WW-Absatz-Standardschriftart111111111111111111111111111"/>
    <w:uiPriority w:val="99"/>
    <w:rsid w:val="001C0C4A"/>
  </w:style>
  <w:style w:type="character" w:customStyle="1" w:styleId="WW-Absatz-Standardschriftart1111111111111111111111111111">
    <w:name w:val="WW-Absatz-Standardschriftart1111111111111111111111111111"/>
    <w:uiPriority w:val="99"/>
    <w:rsid w:val="001C0C4A"/>
  </w:style>
  <w:style w:type="character" w:customStyle="1" w:styleId="WW8Num3z0">
    <w:name w:val="WW8Num3z0"/>
    <w:uiPriority w:val="99"/>
    <w:rsid w:val="001C0C4A"/>
    <w:rPr>
      <w:rFonts w:ascii="Symbol" w:hAnsi="Symbol"/>
      <w:sz w:val="18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1C0C4A"/>
  </w:style>
  <w:style w:type="character" w:customStyle="1" w:styleId="WW-Absatz-Standardschriftart111111111111111111111111111111">
    <w:name w:val="WW-Absatz-Standardschriftart111111111111111111111111111111"/>
    <w:uiPriority w:val="99"/>
    <w:rsid w:val="001C0C4A"/>
  </w:style>
  <w:style w:type="character" w:customStyle="1" w:styleId="WW-Absatz-Standardschriftart1111111111111111111111111111111">
    <w:name w:val="WW-Absatz-Standardschriftart1111111111111111111111111111111"/>
    <w:uiPriority w:val="99"/>
    <w:rsid w:val="001C0C4A"/>
  </w:style>
  <w:style w:type="character" w:customStyle="1" w:styleId="WW-Absatz-Standardschriftart11111111111111111111111111111111">
    <w:name w:val="WW-Absatz-Standardschriftart11111111111111111111111111111111"/>
    <w:uiPriority w:val="99"/>
    <w:rsid w:val="001C0C4A"/>
  </w:style>
  <w:style w:type="character" w:customStyle="1" w:styleId="WW-Absatz-Standardschriftart111111111111111111111111111111111">
    <w:name w:val="WW-Absatz-Standardschriftart111111111111111111111111111111111"/>
    <w:uiPriority w:val="99"/>
    <w:rsid w:val="001C0C4A"/>
  </w:style>
  <w:style w:type="character" w:customStyle="1" w:styleId="WW8Num1z0">
    <w:name w:val="WW8Num1z0"/>
    <w:uiPriority w:val="99"/>
    <w:rsid w:val="001C0C4A"/>
    <w:rPr>
      <w:rFonts w:ascii="StarSymbol" w:eastAsia="StarSymbol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1C0C4A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C0C4A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C0C4A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C0C4A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C0C4A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1C0C4A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1C0C4A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1C0C4A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1C0C4A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1C0C4A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1C0C4A"/>
  </w:style>
  <w:style w:type="character" w:customStyle="1" w:styleId="a1">
    <w:name w:val="Маркеры списка"/>
    <w:uiPriority w:val="99"/>
    <w:rsid w:val="001C0C4A"/>
    <w:rPr>
      <w:rFonts w:ascii="StarSymbol" w:eastAsia="StarSymbol" w:hAnsi="StarSymbol"/>
      <w:sz w:val="18"/>
    </w:rPr>
  </w:style>
  <w:style w:type="character" w:customStyle="1" w:styleId="a2">
    <w:name w:val="Символ нумерации"/>
    <w:uiPriority w:val="99"/>
    <w:rsid w:val="001C0C4A"/>
  </w:style>
  <w:style w:type="paragraph" w:customStyle="1" w:styleId="a3">
    <w:name w:val="Заголовок"/>
    <w:basedOn w:val="Normal"/>
    <w:next w:val="BodyText"/>
    <w:uiPriority w:val="99"/>
    <w:rsid w:val="001C0C4A"/>
    <w:pPr>
      <w:keepNext/>
      <w:widowControl w:val="0"/>
      <w:suppressAutoHyphens/>
      <w:spacing w:before="240" w:after="120"/>
    </w:pPr>
    <w:rPr>
      <w:rFonts w:ascii="Arial" w:hAnsi="Arial" w:cs="Tahoma"/>
      <w:kern w:val="1"/>
      <w:sz w:val="28"/>
      <w:szCs w:val="28"/>
    </w:rPr>
  </w:style>
  <w:style w:type="paragraph" w:customStyle="1" w:styleId="2">
    <w:name w:val="Название2"/>
    <w:basedOn w:val="Normal"/>
    <w:uiPriority w:val="99"/>
    <w:rsid w:val="001C0C4A"/>
    <w:pPr>
      <w:widowControl w:val="0"/>
      <w:suppressLineNumbers/>
      <w:suppressAutoHyphens/>
      <w:spacing w:before="120" w:after="120"/>
    </w:pPr>
    <w:rPr>
      <w:rFonts w:cs="Tahoma"/>
      <w:i/>
      <w:iCs/>
      <w:kern w:val="1"/>
      <w:sz w:val="24"/>
      <w:szCs w:val="24"/>
    </w:rPr>
  </w:style>
  <w:style w:type="paragraph" w:customStyle="1" w:styleId="20">
    <w:name w:val="Указатель2"/>
    <w:basedOn w:val="Normal"/>
    <w:uiPriority w:val="99"/>
    <w:rsid w:val="001C0C4A"/>
    <w:pPr>
      <w:widowControl w:val="0"/>
      <w:suppressLineNumbers/>
      <w:suppressAutoHyphens/>
    </w:pPr>
    <w:rPr>
      <w:rFonts w:cs="Tahoma"/>
      <w:kern w:val="1"/>
      <w:sz w:val="24"/>
      <w:szCs w:val="24"/>
    </w:rPr>
  </w:style>
  <w:style w:type="paragraph" w:customStyle="1" w:styleId="12">
    <w:name w:val="Название1"/>
    <w:basedOn w:val="Normal"/>
    <w:uiPriority w:val="99"/>
    <w:rsid w:val="001C0C4A"/>
    <w:pPr>
      <w:widowControl w:val="0"/>
      <w:suppressLineNumbers/>
      <w:suppressAutoHyphens/>
      <w:spacing w:before="120" w:after="120"/>
    </w:pPr>
    <w:rPr>
      <w:rFonts w:cs="Tahoma"/>
      <w:i/>
      <w:iCs/>
      <w:kern w:val="1"/>
      <w:sz w:val="24"/>
      <w:szCs w:val="24"/>
    </w:rPr>
  </w:style>
  <w:style w:type="paragraph" w:customStyle="1" w:styleId="13">
    <w:name w:val="Указатель1"/>
    <w:basedOn w:val="Normal"/>
    <w:uiPriority w:val="99"/>
    <w:rsid w:val="001C0C4A"/>
    <w:pPr>
      <w:widowControl w:val="0"/>
      <w:suppressLineNumbers/>
      <w:suppressAutoHyphens/>
    </w:pPr>
    <w:rPr>
      <w:rFonts w:cs="Tahoma"/>
      <w:kern w:val="1"/>
      <w:sz w:val="24"/>
      <w:szCs w:val="24"/>
    </w:rPr>
  </w:style>
  <w:style w:type="paragraph" w:customStyle="1" w:styleId="22">
    <w:name w:val="Основной текст 22"/>
    <w:basedOn w:val="Normal"/>
    <w:uiPriority w:val="99"/>
    <w:rsid w:val="001C0C4A"/>
    <w:pPr>
      <w:widowControl w:val="0"/>
      <w:suppressAutoHyphens/>
      <w:jc w:val="both"/>
    </w:pPr>
    <w:rPr>
      <w:b/>
      <w:kern w:val="1"/>
      <w:sz w:val="32"/>
      <w:szCs w:val="24"/>
    </w:rPr>
  </w:style>
  <w:style w:type="paragraph" w:customStyle="1" w:styleId="a4">
    <w:name w:val="Содержимое таблицы"/>
    <w:basedOn w:val="Normal"/>
    <w:uiPriority w:val="99"/>
    <w:rsid w:val="001C0C4A"/>
    <w:pPr>
      <w:widowControl w:val="0"/>
      <w:suppressLineNumbers/>
      <w:suppressAutoHyphens/>
    </w:pPr>
    <w:rPr>
      <w:kern w:val="1"/>
      <w:sz w:val="24"/>
      <w:szCs w:val="24"/>
    </w:rPr>
  </w:style>
  <w:style w:type="paragraph" w:customStyle="1" w:styleId="a5">
    <w:name w:val="Заголовок таблицы"/>
    <w:basedOn w:val="a4"/>
    <w:uiPriority w:val="99"/>
    <w:rsid w:val="001C0C4A"/>
    <w:pPr>
      <w:jc w:val="center"/>
    </w:pPr>
    <w:rPr>
      <w:b/>
      <w:bCs/>
    </w:rPr>
  </w:style>
  <w:style w:type="paragraph" w:customStyle="1" w:styleId="TableContents">
    <w:name w:val="Table Contents"/>
    <w:basedOn w:val="Normal"/>
    <w:uiPriority w:val="99"/>
    <w:rsid w:val="001C0C4A"/>
    <w:pPr>
      <w:widowControl w:val="0"/>
      <w:suppressAutoHyphens/>
    </w:pPr>
    <w:rPr>
      <w:kern w:val="1"/>
      <w:sz w:val="24"/>
      <w:szCs w:val="24"/>
    </w:rPr>
  </w:style>
  <w:style w:type="paragraph" w:customStyle="1" w:styleId="210">
    <w:name w:val="Основной текст с отступом 21"/>
    <w:basedOn w:val="Normal"/>
    <w:uiPriority w:val="99"/>
    <w:rsid w:val="001C0C4A"/>
    <w:pPr>
      <w:widowControl w:val="0"/>
      <w:suppressAutoHyphens/>
      <w:spacing w:after="120" w:line="480" w:lineRule="auto"/>
      <w:ind w:left="283"/>
    </w:pPr>
    <w:rPr>
      <w:kern w:val="1"/>
      <w:sz w:val="24"/>
      <w:szCs w:val="24"/>
    </w:rPr>
  </w:style>
  <w:style w:type="paragraph" w:customStyle="1" w:styleId="211">
    <w:name w:val="Основной текст 211"/>
    <w:basedOn w:val="Normal"/>
    <w:uiPriority w:val="99"/>
    <w:rsid w:val="001C0C4A"/>
    <w:pPr>
      <w:widowControl w:val="0"/>
      <w:suppressAutoHyphens/>
      <w:jc w:val="both"/>
    </w:pPr>
    <w:rPr>
      <w:b/>
      <w:kern w:val="1"/>
      <w:sz w:val="32"/>
      <w:szCs w:val="24"/>
    </w:rPr>
  </w:style>
  <w:style w:type="paragraph" w:customStyle="1" w:styleId="ConsPlusCell">
    <w:name w:val="ConsPlusCell"/>
    <w:uiPriority w:val="99"/>
    <w:rsid w:val="001C0C4A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rsid w:val="00571886"/>
    <w:rPr>
      <w:rFonts w:ascii="inherit" w:hAnsi="inherit" w:cs="Times New Roman"/>
      <w:color w:val="040465"/>
      <w:u w:val="single"/>
    </w:rPr>
  </w:style>
  <w:style w:type="character" w:styleId="FollowedHyperlink">
    <w:name w:val="FollowedHyperlink"/>
    <w:basedOn w:val="DefaultParagraphFont"/>
    <w:uiPriority w:val="99"/>
    <w:rsid w:val="00F82742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F82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B6D85"/>
    <w:rPr>
      <w:rFonts w:ascii="Courier New" w:hAnsi="Courier New" w:cs="Courier New"/>
    </w:rPr>
  </w:style>
  <w:style w:type="character" w:customStyle="1" w:styleId="FootnoteTextChar">
    <w:name w:val="Footnote Text Char"/>
    <w:uiPriority w:val="99"/>
    <w:locked/>
    <w:rsid w:val="00F82742"/>
    <w:rPr>
      <w:sz w:val="24"/>
      <w:lang w:val="ru-RU" w:eastAsia="ru-RU"/>
    </w:rPr>
  </w:style>
  <w:style w:type="paragraph" w:styleId="FootnoteText">
    <w:name w:val="footnote text"/>
    <w:basedOn w:val="Normal"/>
    <w:link w:val="FootnoteTextChar1"/>
    <w:uiPriority w:val="99"/>
    <w:rsid w:val="00F82742"/>
    <w:pPr>
      <w:ind w:firstLine="340"/>
      <w:jc w:val="both"/>
    </w:pPr>
    <w:rPr>
      <w:sz w:val="24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0976EF"/>
    <w:rPr>
      <w:rFonts w:cs="Times New Roman"/>
      <w:sz w:val="20"/>
      <w:szCs w:val="20"/>
    </w:rPr>
  </w:style>
  <w:style w:type="paragraph" w:styleId="ListBullet2">
    <w:name w:val="List Bullet 2"/>
    <w:basedOn w:val="Normal"/>
    <w:autoRedefine/>
    <w:uiPriority w:val="99"/>
    <w:rsid w:val="00F82742"/>
    <w:pPr>
      <w:ind w:left="283" w:hanging="283"/>
      <w:jc w:val="both"/>
    </w:pPr>
    <w:rPr>
      <w:color w:val="000000"/>
      <w:sz w:val="28"/>
      <w:szCs w:val="28"/>
    </w:rPr>
  </w:style>
  <w:style w:type="character" w:customStyle="1" w:styleId="TitleChar1">
    <w:name w:val="Title Char1"/>
    <w:uiPriority w:val="99"/>
    <w:locked/>
    <w:rsid w:val="00F82742"/>
    <w:rPr>
      <w:b/>
      <w:sz w:val="32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F82742"/>
    <w:pPr>
      <w:ind w:firstLine="720"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B6D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Знак Знак Знак Знак"/>
    <w:basedOn w:val="Normal"/>
    <w:uiPriority w:val="99"/>
    <w:rsid w:val="00F8274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7">
    <w:name w:val="ком"/>
    <w:basedOn w:val="Normal"/>
    <w:uiPriority w:val="99"/>
    <w:rsid w:val="00F82742"/>
    <w:pPr>
      <w:spacing w:before="80" w:after="80"/>
      <w:jc w:val="center"/>
    </w:pPr>
  </w:style>
  <w:style w:type="paragraph" w:customStyle="1" w:styleId="a8">
    <w:name w:val="Таблицы (моноширинный)"/>
    <w:basedOn w:val="Normal"/>
    <w:next w:val="Normal"/>
    <w:uiPriority w:val="99"/>
    <w:rsid w:val="00F827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tentheader2cols">
    <w:name w:val="contentheader2cols"/>
    <w:basedOn w:val="Normal"/>
    <w:uiPriority w:val="99"/>
    <w:rsid w:val="00F82742"/>
    <w:pPr>
      <w:spacing w:before="51"/>
      <w:ind w:left="257"/>
    </w:pPr>
    <w:rPr>
      <w:b/>
      <w:bCs/>
      <w:color w:val="3560A7"/>
      <w:sz w:val="22"/>
      <w:szCs w:val="22"/>
    </w:rPr>
  </w:style>
  <w:style w:type="paragraph" w:customStyle="1" w:styleId="postan0">
    <w:name w:val="postan"/>
    <w:basedOn w:val="Normal"/>
    <w:uiPriority w:val="99"/>
    <w:rsid w:val="00F82742"/>
    <w:pPr>
      <w:spacing w:before="94" w:after="94"/>
    </w:pPr>
    <w:rPr>
      <w:rFonts w:ascii="Arial" w:hAnsi="Arial" w:cs="Arial"/>
      <w:color w:val="000000"/>
    </w:rPr>
  </w:style>
  <w:style w:type="paragraph" w:customStyle="1" w:styleId="Web">
    <w:name w:val="Обычный (Web)"/>
    <w:basedOn w:val="Normal"/>
    <w:uiPriority w:val="99"/>
    <w:rsid w:val="00F82742"/>
    <w:pPr>
      <w:widowControl w:val="0"/>
    </w:pPr>
    <w:rPr>
      <w:sz w:val="24"/>
      <w:szCs w:val="24"/>
      <w:lang w:eastAsia="ar-SA"/>
    </w:rPr>
  </w:style>
  <w:style w:type="paragraph" w:customStyle="1" w:styleId="a9">
    <w:name w:val="Отчетный"/>
    <w:basedOn w:val="Normal"/>
    <w:uiPriority w:val="99"/>
    <w:rsid w:val="00F82742"/>
    <w:pPr>
      <w:spacing w:after="120" w:line="360" w:lineRule="auto"/>
      <w:ind w:firstLine="720"/>
      <w:jc w:val="both"/>
    </w:pPr>
    <w:rPr>
      <w:sz w:val="26"/>
    </w:rPr>
  </w:style>
  <w:style w:type="paragraph" w:customStyle="1" w:styleId="p2">
    <w:name w:val="p2"/>
    <w:basedOn w:val="Normal"/>
    <w:uiPriority w:val="99"/>
    <w:rsid w:val="00F82742"/>
    <w:pPr>
      <w:ind w:firstLine="600"/>
      <w:jc w:val="both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F827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F82742"/>
    <w:rPr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F82742"/>
    <w:pPr>
      <w:ind w:firstLine="709"/>
      <w:jc w:val="both"/>
    </w:pPr>
    <w:rPr>
      <w:sz w:val="28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Normal"/>
    <w:uiPriority w:val="99"/>
    <w:rsid w:val="00F8274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a">
    <w:name w:val="Прижатый влево"/>
    <w:basedOn w:val="Normal"/>
    <w:next w:val="Normal"/>
    <w:uiPriority w:val="99"/>
    <w:rsid w:val="00F8274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b">
    <w:name w:val="Гипертекстовая ссылка"/>
    <w:uiPriority w:val="99"/>
    <w:rsid w:val="00F82742"/>
    <w:rPr>
      <w:color w:val="008000"/>
    </w:rPr>
  </w:style>
  <w:style w:type="paragraph" w:customStyle="1" w:styleId="14">
    <w:name w:val="Верхний колонтитул1"/>
    <w:basedOn w:val="Normal"/>
    <w:uiPriority w:val="99"/>
    <w:rsid w:val="003F46C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consnormal0">
    <w:name w:val="consnormal"/>
    <w:basedOn w:val="Normal"/>
    <w:uiPriority w:val="99"/>
    <w:rsid w:val="00A27C69"/>
    <w:pPr>
      <w:spacing w:before="75" w:after="75"/>
    </w:pPr>
    <w:rPr>
      <w:rFonts w:ascii="Arial" w:hAnsi="Arial" w:cs="Arial"/>
      <w:color w:val="000000"/>
    </w:rPr>
  </w:style>
  <w:style w:type="paragraph" w:customStyle="1" w:styleId="p3">
    <w:name w:val="p3"/>
    <w:basedOn w:val="Normal"/>
    <w:uiPriority w:val="99"/>
    <w:rsid w:val="00B80DC0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Normal"/>
    <w:uiPriority w:val="99"/>
    <w:rsid w:val="00B80DC0"/>
    <w:pPr>
      <w:spacing w:before="100" w:beforeAutospacing="1" w:after="100" w:afterAutospacing="1"/>
    </w:pPr>
    <w:rPr>
      <w:sz w:val="24"/>
      <w:szCs w:val="24"/>
    </w:rPr>
  </w:style>
  <w:style w:type="paragraph" w:customStyle="1" w:styleId="24">
    <w:name w:val="Знак2"/>
    <w:basedOn w:val="Normal"/>
    <w:uiPriority w:val="99"/>
    <w:rsid w:val="007F388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uiPriority w:val="99"/>
    <w:rsid w:val="003F17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c">
    <w:name w:val="Нормальный (таблица)"/>
    <w:basedOn w:val="Normal"/>
    <w:next w:val="Normal"/>
    <w:uiPriority w:val="99"/>
    <w:rsid w:val="002E217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subheader">
    <w:name w:val="subheader"/>
    <w:basedOn w:val="Normal"/>
    <w:uiPriority w:val="99"/>
    <w:rsid w:val="005B4171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15">
    <w:name w:val="Знак1"/>
    <w:basedOn w:val="Normal"/>
    <w:uiPriority w:val="99"/>
    <w:rsid w:val="005B41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6">
    <w:name w:val="Текст1"/>
    <w:basedOn w:val="Normal"/>
    <w:uiPriority w:val="99"/>
    <w:rsid w:val="005B4171"/>
    <w:rPr>
      <w:rFonts w:ascii="Courier New" w:hAnsi="Courier New"/>
    </w:rPr>
  </w:style>
  <w:style w:type="paragraph" w:customStyle="1" w:styleId="ad">
    <w:name w:val="ВерхКолонтитул"/>
    <w:basedOn w:val="Normal"/>
    <w:uiPriority w:val="99"/>
    <w:rsid w:val="005B4171"/>
    <w:pPr>
      <w:tabs>
        <w:tab w:val="center" w:pos="4153"/>
        <w:tab w:val="right" w:pos="8306"/>
      </w:tabs>
    </w:pPr>
  </w:style>
  <w:style w:type="paragraph" w:customStyle="1" w:styleId="220">
    <w:name w:val="Основной текст с отступом 22"/>
    <w:basedOn w:val="Normal"/>
    <w:uiPriority w:val="99"/>
    <w:rsid w:val="005B4171"/>
    <w:pPr>
      <w:ind w:firstLine="851"/>
      <w:jc w:val="both"/>
    </w:pPr>
    <w:rPr>
      <w:sz w:val="28"/>
    </w:rPr>
  </w:style>
  <w:style w:type="paragraph" w:customStyle="1" w:styleId="ae">
    <w:name w:val="ОсновнойОтступ"/>
    <w:basedOn w:val="Normal"/>
    <w:uiPriority w:val="99"/>
    <w:rsid w:val="005B4171"/>
    <w:pPr>
      <w:spacing w:line="360" w:lineRule="atLeast"/>
      <w:ind w:firstLine="567"/>
      <w:jc w:val="both"/>
    </w:pPr>
    <w:rPr>
      <w:sz w:val="28"/>
    </w:rPr>
  </w:style>
  <w:style w:type="character" w:styleId="Strong">
    <w:name w:val="Strong"/>
    <w:basedOn w:val="DefaultParagraphFont"/>
    <w:uiPriority w:val="99"/>
    <w:qFormat/>
    <w:rsid w:val="005B4171"/>
    <w:rPr>
      <w:rFonts w:cs="Times New Roman"/>
      <w:b/>
    </w:rPr>
  </w:style>
  <w:style w:type="paragraph" w:customStyle="1" w:styleId="25">
    <w:name w:val="Обычный2"/>
    <w:uiPriority w:val="99"/>
    <w:rsid w:val="005B4171"/>
    <w:pPr>
      <w:widowControl w:val="0"/>
      <w:spacing w:before="400" w:line="300" w:lineRule="auto"/>
      <w:ind w:firstLine="560"/>
      <w:jc w:val="both"/>
    </w:pPr>
    <w:rPr>
      <w:szCs w:val="20"/>
    </w:rPr>
  </w:style>
  <w:style w:type="paragraph" w:customStyle="1" w:styleId="230">
    <w:name w:val="Основной текст 23"/>
    <w:basedOn w:val="Normal"/>
    <w:uiPriority w:val="99"/>
    <w:rsid w:val="005B4171"/>
    <w:pPr>
      <w:spacing w:line="360" w:lineRule="atLeast"/>
      <w:ind w:firstLine="851"/>
      <w:jc w:val="both"/>
    </w:pPr>
    <w:rPr>
      <w:sz w:val="24"/>
    </w:rPr>
  </w:style>
  <w:style w:type="paragraph" w:customStyle="1" w:styleId="17">
    <w:name w:val="Абзац списка1"/>
    <w:basedOn w:val="Normal"/>
    <w:uiPriority w:val="99"/>
    <w:rsid w:val="00505ED2"/>
    <w:pPr>
      <w:ind w:left="720"/>
      <w:contextualSpacing/>
    </w:pPr>
  </w:style>
  <w:style w:type="paragraph" w:customStyle="1" w:styleId="18">
    <w:name w:val="Без интервала1"/>
    <w:uiPriority w:val="99"/>
    <w:rsid w:val="003F4CDF"/>
    <w:rPr>
      <w:rFonts w:ascii="Calibri" w:hAnsi="Calibri"/>
      <w:lang w:eastAsia="en-US"/>
    </w:rPr>
  </w:style>
  <w:style w:type="paragraph" w:customStyle="1" w:styleId="19">
    <w:name w:val="Стиль1"/>
    <w:basedOn w:val="Normal"/>
    <w:uiPriority w:val="99"/>
    <w:rsid w:val="00EB6D85"/>
    <w:pPr>
      <w:jc w:val="both"/>
    </w:pPr>
    <w:rPr>
      <w:sz w:val="28"/>
      <w:szCs w:val="28"/>
    </w:rPr>
  </w:style>
  <w:style w:type="character" w:customStyle="1" w:styleId="FontStyle13">
    <w:name w:val="Font Style13"/>
    <w:basedOn w:val="DefaultParagraphFont"/>
    <w:uiPriority w:val="99"/>
    <w:rsid w:val="00EB6D85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5">
    <w:name w:val="Font Style15"/>
    <w:basedOn w:val="DefaultParagraphFont"/>
    <w:uiPriority w:val="99"/>
    <w:rsid w:val="00EB6D85"/>
    <w:rPr>
      <w:rFonts w:ascii="Times New Roman" w:hAnsi="Times New Roman" w:cs="Times New Roman"/>
      <w:b/>
      <w:bCs/>
      <w:spacing w:val="30"/>
      <w:sz w:val="18"/>
      <w:szCs w:val="18"/>
    </w:rPr>
  </w:style>
  <w:style w:type="paragraph" w:customStyle="1" w:styleId="Style3">
    <w:name w:val="Style3"/>
    <w:basedOn w:val="Normal"/>
    <w:uiPriority w:val="99"/>
    <w:rsid w:val="00EB6D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0">
    <w:name w:val="Style10"/>
    <w:basedOn w:val="Normal"/>
    <w:uiPriority w:val="99"/>
    <w:rsid w:val="00EB6D85"/>
    <w:pPr>
      <w:widowControl w:val="0"/>
      <w:autoSpaceDE w:val="0"/>
      <w:autoSpaceDN w:val="0"/>
      <w:adjustRightInd w:val="0"/>
      <w:spacing w:line="215" w:lineRule="exact"/>
      <w:ind w:firstLine="418"/>
      <w:jc w:val="both"/>
    </w:pPr>
    <w:rPr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EB6D85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2">
    <w:name w:val="Style2"/>
    <w:basedOn w:val="Normal"/>
    <w:uiPriority w:val="99"/>
    <w:rsid w:val="00EB6D85"/>
    <w:pPr>
      <w:widowControl w:val="0"/>
      <w:autoSpaceDE w:val="0"/>
      <w:autoSpaceDN w:val="0"/>
      <w:adjustRightInd w:val="0"/>
      <w:spacing w:line="209" w:lineRule="exact"/>
      <w:ind w:firstLine="427"/>
    </w:pPr>
    <w:rPr>
      <w:sz w:val="24"/>
      <w:szCs w:val="24"/>
    </w:rPr>
  </w:style>
  <w:style w:type="paragraph" w:customStyle="1" w:styleId="Style8">
    <w:name w:val="Style8"/>
    <w:basedOn w:val="Normal"/>
    <w:uiPriority w:val="99"/>
    <w:rsid w:val="00EB6D85"/>
    <w:pPr>
      <w:widowControl w:val="0"/>
      <w:autoSpaceDE w:val="0"/>
      <w:autoSpaceDN w:val="0"/>
      <w:adjustRightInd w:val="0"/>
      <w:spacing w:line="218" w:lineRule="exact"/>
      <w:ind w:firstLine="240"/>
      <w:jc w:val="both"/>
    </w:pPr>
    <w:rPr>
      <w:sz w:val="24"/>
      <w:szCs w:val="24"/>
    </w:rPr>
  </w:style>
  <w:style w:type="character" w:customStyle="1" w:styleId="FontStyle19">
    <w:name w:val="Font Style19"/>
    <w:basedOn w:val="DefaultParagraphFont"/>
    <w:uiPriority w:val="99"/>
    <w:rsid w:val="00EB6D85"/>
    <w:rPr>
      <w:rFonts w:ascii="Times New Roman" w:hAnsi="Times New Roman" w:cs="Times New Roman"/>
      <w:spacing w:val="40"/>
      <w:sz w:val="8"/>
      <w:szCs w:val="8"/>
    </w:rPr>
  </w:style>
  <w:style w:type="paragraph" w:customStyle="1" w:styleId="Style6">
    <w:name w:val="Style6"/>
    <w:basedOn w:val="Normal"/>
    <w:uiPriority w:val="99"/>
    <w:rsid w:val="00EB6D85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consplusnormal0">
    <w:name w:val="consplusnormal"/>
    <w:basedOn w:val="Normal"/>
    <w:uiPriority w:val="99"/>
    <w:rsid w:val="00EB6D85"/>
    <w:pPr>
      <w:spacing w:before="100" w:after="100"/>
    </w:pPr>
    <w:rPr>
      <w:rFonts w:ascii="Arial" w:hAnsi="Arial" w:cs="Arial"/>
      <w:color w:val="000000"/>
    </w:rPr>
  </w:style>
  <w:style w:type="paragraph" w:customStyle="1" w:styleId="consplustitle0">
    <w:name w:val="consplustitle"/>
    <w:basedOn w:val="Normal"/>
    <w:uiPriority w:val="99"/>
    <w:rsid w:val="00EB6D85"/>
    <w:pPr>
      <w:spacing w:before="100" w:after="100"/>
    </w:pPr>
    <w:rPr>
      <w:rFonts w:ascii="Arial" w:hAnsi="Arial" w:cs="Arial"/>
      <w:color w:val="000000"/>
    </w:rPr>
  </w:style>
  <w:style w:type="paragraph" w:customStyle="1" w:styleId="FR3">
    <w:name w:val="FR3"/>
    <w:uiPriority w:val="99"/>
    <w:rsid w:val="00EB6D85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EB6D85"/>
    <w:rPr>
      <w:rFonts w:ascii="Times New Roman" w:hAnsi="Times New Roman" w:cs="Times New Roman"/>
      <w:b/>
      <w:bCs/>
      <w:spacing w:val="20"/>
      <w:sz w:val="16"/>
      <w:szCs w:val="16"/>
    </w:rPr>
  </w:style>
  <w:style w:type="paragraph" w:customStyle="1" w:styleId="1a">
    <w:name w:val="Знак Знак Знак1 Знак"/>
    <w:basedOn w:val="Normal"/>
    <w:uiPriority w:val="99"/>
    <w:rsid w:val="00EB6D8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">
    <w:name w:val="Ñîäåðæ"/>
    <w:basedOn w:val="Normal"/>
    <w:uiPriority w:val="99"/>
    <w:rsid w:val="00EB6D85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</w:rPr>
  </w:style>
  <w:style w:type="paragraph" w:customStyle="1" w:styleId="110">
    <w:name w:val="Без интервала11"/>
    <w:uiPriority w:val="99"/>
    <w:rsid w:val="00EB6D85"/>
    <w:rPr>
      <w:rFonts w:ascii="Calibri" w:hAnsi="Calibri" w:cs="Calibri"/>
      <w:lang w:eastAsia="en-US"/>
    </w:rPr>
  </w:style>
  <w:style w:type="paragraph" w:customStyle="1" w:styleId="Style4">
    <w:name w:val="Style4"/>
    <w:basedOn w:val="Normal"/>
    <w:uiPriority w:val="99"/>
    <w:rsid w:val="00EB6D85"/>
    <w:pPr>
      <w:widowControl w:val="0"/>
      <w:autoSpaceDE w:val="0"/>
      <w:autoSpaceDN w:val="0"/>
      <w:adjustRightInd w:val="0"/>
      <w:spacing w:line="314" w:lineRule="exact"/>
    </w:pPr>
    <w:rPr>
      <w:sz w:val="24"/>
      <w:szCs w:val="24"/>
    </w:rPr>
  </w:style>
  <w:style w:type="paragraph" w:customStyle="1" w:styleId="af0">
    <w:name w:val="Знак Знак Знак"/>
    <w:basedOn w:val="Normal"/>
    <w:uiPriority w:val="99"/>
    <w:rsid w:val="00EB6D8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b">
    <w:name w:val="Название Знак1"/>
    <w:uiPriority w:val="99"/>
    <w:rsid w:val="00EB6D85"/>
    <w:rPr>
      <w:rFonts w:ascii="Cambria" w:hAnsi="Cambria"/>
      <w:b/>
      <w:kern w:val="28"/>
      <w:sz w:val="32"/>
    </w:rPr>
  </w:style>
  <w:style w:type="paragraph" w:customStyle="1" w:styleId="af1">
    <w:name w:val="Внимание: Криминал!!"/>
    <w:basedOn w:val="Normal"/>
    <w:next w:val="Normal"/>
    <w:uiPriority w:val="99"/>
    <w:rsid w:val="00EB6D8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Внимание: недобросовестность!"/>
    <w:basedOn w:val="Normal"/>
    <w:next w:val="Normal"/>
    <w:uiPriority w:val="99"/>
    <w:rsid w:val="00EB6D8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Основное меню (преемственное)"/>
    <w:basedOn w:val="Normal"/>
    <w:next w:val="Normal"/>
    <w:uiPriority w:val="99"/>
    <w:rsid w:val="00EB6D85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4">
    <w:name w:val="Заголовок статьи"/>
    <w:basedOn w:val="Normal"/>
    <w:next w:val="Normal"/>
    <w:uiPriority w:val="99"/>
    <w:rsid w:val="00EB6D8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Интерактивный заголовок"/>
    <w:basedOn w:val="a3"/>
    <w:next w:val="Normal"/>
    <w:uiPriority w:val="99"/>
    <w:rsid w:val="00EB6D85"/>
    <w:pPr>
      <w:keepNext w:val="0"/>
      <w:suppressAutoHyphens w:val="0"/>
      <w:autoSpaceDE w:val="0"/>
      <w:autoSpaceDN w:val="0"/>
      <w:adjustRightInd w:val="0"/>
      <w:spacing w:before="0" w:after="0"/>
      <w:jc w:val="both"/>
    </w:pPr>
    <w:rPr>
      <w:rFonts w:cs="Arial"/>
      <w:kern w:val="0"/>
      <w:sz w:val="24"/>
      <w:szCs w:val="24"/>
      <w:u w:val="single"/>
    </w:rPr>
  </w:style>
  <w:style w:type="paragraph" w:customStyle="1" w:styleId="af6">
    <w:name w:val="Интерфейс"/>
    <w:basedOn w:val="Normal"/>
    <w:next w:val="Normal"/>
    <w:uiPriority w:val="99"/>
    <w:rsid w:val="00EB6D8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F0F0F0"/>
      <w:sz w:val="22"/>
      <w:szCs w:val="22"/>
    </w:rPr>
  </w:style>
  <w:style w:type="paragraph" w:customStyle="1" w:styleId="af7">
    <w:name w:val="Комментарий"/>
    <w:basedOn w:val="Normal"/>
    <w:next w:val="Normal"/>
    <w:uiPriority w:val="99"/>
    <w:rsid w:val="00EB6D8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8">
    <w:name w:val="Информация об изменениях документа"/>
    <w:basedOn w:val="af7"/>
    <w:next w:val="Normal"/>
    <w:uiPriority w:val="99"/>
    <w:rsid w:val="00EB6D85"/>
    <w:pPr>
      <w:ind w:left="0"/>
    </w:pPr>
  </w:style>
  <w:style w:type="paragraph" w:customStyle="1" w:styleId="af9">
    <w:name w:val="Текст (лев. подпись)"/>
    <w:basedOn w:val="Normal"/>
    <w:next w:val="Normal"/>
    <w:uiPriority w:val="99"/>
    <w:rsid w:val="00EB6D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a">
    <w:name w:val="Колонтитул (левый)"/>
    <w:basedOn w:val="af9"/>
    <w:next w:val="Normal"/>
    <w:uiPriority w:val="99"/>
    <w:rsid w:val="00EB6D85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Normal"/>
    <w:next w:val="Normal"/>
    <w:uiPriority w:val="99"/>
    <w:rsid w:val="00EB6D8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c">
    <w:name w:val="Колонтитул (правый)"/>
    <w:basedOn w:val="afb"/>
    <w:next w:val="Normal"/>
    <w:uiPriority w:val="99"/>
    <w:rsid w:val="00EB6D85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Normal"/>
    <w:uiPriority w:val="99"/>
    <w:rsid w:val="00EB6D85"/>
    <w:pPr>
      <w:ind w:left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Normal"/>
    <w:next w:val="Normal"/>
    <w:uiPriority w:val="99"/>
    <w:rsid w:val="00EB6D8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">
    <w:name w:val="Моноширинный"/>
    <w:basedOn w:val="Normal"/>
    <w:next w:val="Normal"/>
    <w:uiPriority w:val="99"/>
    <w:rsid w:val="00EB6D8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0">
    <w:name w:val="Необходимые документы"/>
    <w:basedOn w:val="Normal"/>
    <w:next w:val="Normal"/>
    <w:uiPriority w:val="99"/>
    <w:rsid w:val="00EB6D85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f1">
    <w:name w:val="Объект"/>
    <w:basedOn w:val="Normal"/>
    <w:next w:val="Normal"/>
    <w:uiPriority w:val="99"/>
    <w:rsid w:val="00EB6D8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2">
    <w:name w:val="Оглавление"/>
    <w:basedOn w:val="a8"/>
    <w:next w:val="Normal"/>
    <w:uiPriority w:val="99"/>
    <w:rsid w:val="00EB6D85"/>
    <w:pPr>
      <w:ind w:left="140"/>
    </w:pPr>
    <w:rPr>
      <w:rFonts w:ascii="Arial" w:hAnsi="Arial" w:cs="Arial"/>
      <w:sz w:val="24"/>
      <w:szCs w:val="24"/>
    </w:rPr>
  </w:style>
  <w:style w:type="paragraph" w:customStyle="1" w:styleId="aff3">
    <w:name w:val="Переменная часть"/>
    <w:basedOn w:val="af3"/>
    <w:next w:val="Normal"/>
    <w:uiPriority w:val="99"/>
    <w:rsid w:val="00EB6D85"/>
    <w:rPr>
      <w:rFonts w:ascii="Arial" w:hAnsi="Arial" w:cs="Arial"/>
      <w:sz w:val="20"/>
      <w:szCs w:val="20"/>
    </w:rPr>
  </w:style>
  <w:style w:type="paragraph" w:customStyle="1" w:styleId="aff4">
    <w:name w:val="Постоянная часть"/>
    <w:basedOn w:val="af3"/>
    <w:next w:val="Normal"/>
    <w:uiPriority w:val="99"/>
    <w:rsid w:val="00EB6D85"/>
    <w:rPr>
      <w:rFonts w:ascii="Arial" w:hAnsi="Arial" w:cs="Arial"/>
      <w:sz w:val="22"/>
      <w:szCs w:val="22"/>
    </w:rPr>
  </w:style>
  <w:style w:type="paragraph" w:customStyle="1" w:styleId="aff5">
    <w:name w:val="Пример."/>
    <w:basedOn w:val="Normal"/>
    <w:next w:val="Normal"/>
    <w:uiPriority w:val="99"/>
    <w:rsid w:val="00EB6D85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6">
    <w:name w:val="Примечание."/>
    <w:basedOn w:val="af7"/>
    <w:next w:val="Normal"/>
    <w:uiPriority w:val="99"/>
    <w:rsid w:val="00EB6D85"/>
    <w:pPr>
      <w:ind w:left="0"/>
    </w:pPr>
    <w:rPr>
      <w:i w:val="0"/>
      <w:iCs w:val="0"/>
      <w:color w:val="auto"/>
    </w:rPr>
  </w:style>
  <w:style w:type="paragraph" w:customStyle="1" w:styleId="aff7">
    <w:name w:val="Словарная статья"/>
    <w:basedOn w:val="Normal"/>
    <w:next w:val="Normal"/>
    <w:uiPriority w:val="99"/>
    <w:rsid w:val="00EB6D8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екст (справка)"/>
    <w:basedOn w:val="Normal"/>
    <w:next w:val="Normal"/>
    <w:uiPriority w:val="99"/>
    <w:rsid w:val="00EB6D8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9">
    <w:name w:val="Текст в таблице"/>
    <w:basedOn w:val="ac"/>
    <w:next w:val="Normal"/>
    <w:uiPriority w:val="99"/>
    <w:rsid w:val="00EB6D85"/>
    <w:pPr>
      <w:widowControl w:val="0"/>
      <w:ind w:firstLine="500"/>
    </w:pPr>
    <w:rPr>
      <w:rFonts w:cs="Arial"/>
    </w:rPr>
  </w:style>
  <w:style w:type="paragraph" w:customStyle="1" w:styleId="affa">
    <w:name w:val="Технический комментарий"/>
    <w:basedOn w:val="Normal"/>
    <w:next w:val="Normal"/>
    <w:uiPriority w:val="99"/>
    <w:rsid w:val="00EB6D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b">
    <w:name w:val="Центрированный (таблица)"/>
    <w:basedOn w:val="ac"/>
    <w:next w:val="Normal"/>
    <w:uiPriority w:val="99"/>
    <w:rsid w:val="00EB6D85"/>
    <w:pPr>
      <w:widowControl w:val="0"/>
      <w:jc w:val="center"/>
    </w:pPr>
    <w:rPr>
      <w:rFonts w:cs="Arial"/>
    </w:rPr>
  </w:style>
  <w:style w:type="paragraph" w:customStyle="1" w:styleId="Style1">
    <w:name w:val="Style1"/>
    <w:basedOn w:val="Normal"/>
    <w:uiPriority w:val="99"/>
    <w:rsid w:val="00EB6D8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Normal"/>
    <w:uiPriority w:val="99"/>
    <w:rsid w:val="00EB6D8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affc">
    <w:name w:val="Цветовое выделение"/>
    <w:uiPriority w:val="99"/>
    <w:rsid w:val="00EB6D85"/>
    <w:rPr>
      <w:b/>
      <w:color w:val="000080"/>
    </w:rPr>
  </w:style>
  <w:style w:type="character" w:customStyle="1" w:styleId="affd">
    <w:name w:val="Активная гипертекстовая ссылка"/>
    <w:uiPriority w:val="99"/>
    <w:rsid w:val="00EB6D85"/>
    <w:rPr>
      <w:b/>
      <w:color w:val="008000"/>
      <w:u w:val="single"/>
    </w:rPr>
  </w:style>
  <w:style w:type="character" w:customStyle="1" w:styleId="affe">
    <w:name w:val="Заголовок своего сообщения"/>
    <w:uiPriority w:val="99"/>
    <w:rsid w:val="00EB6D85"/>
    <w:rPr>
      <w:color w:val="000080"/>
    </w:rPr>
  </w:style>
  <w:style w:type="character" w:customStyle="1" w:styleId="afff">
    <w:name w:val="Заголовок чужого сообщения"/>
    <w:uiPriority w:val="99"/>
    <w:rsid w:val="00EB6D85"/>
    <w:rPr>
      <w:color w:val="FF0000"/>
    </w:rPr>
  </w:style>
  <w:style w:type="character" w:customStyle="1" w:styleId="afff0">
    <w:name w:val="Найденные слова"/>
    <w:uiPriority w:val="99"/>
    <w:rsid w:val="00EB6D85"/>
    <w:rPr>
      <w:color w:val="000080"/>
    </w:rPr>
  </w:style>
  <w:style w:type="character" w:customStyle="1" w:styleId="afff1">
    <w:name w:val="Не вступил в силу"/>
    <w:uiPriority w:val="99"/>
    <w:rsid w:val="00EB6D85"/>
    <w:rPr>
      <w:color w:val="008080"/>
    </w:rPr>
  </w:style>
  <w:style w:type="character" w:customStyle="1" w:styleId="afff2">
    <w:name w:val="Опечатки"/>
    <w:uiPriority w:val="99"/>
    <w:rsid w:val="00EB6D85"/>
    <w:rPr>
      <w:color w:val="FF0000"/>
    </w:rPr>
  </w:style>
  <w:style w:type="character" w:customStyle="1" w:styleId="afff3">
    <w:name w:val="Продолжение ссылки"/>
    <w:uiPriority w:val="99"/>
    <w:rsid w:val="00EB6D85"/>
    <w:rPr>
      <w:b/>
      <w:color w:val="008000"/>
    </w:rPr>
  </w:style>
  <w:style w:type="character" w:customStyle="1" w:styleId="afff4">
    <w:name w:val="Сравнение редакций"/>
    <w:uiPriority w:val="99"/>
    <w:rsid w:val="00EB6D85"/>
    <w:rPr>
      <w:color w:val="000080"/>
    </w:rPr>
  </w:style>
  <w:style w:type="character" w:customStyle="1" w:styleId="afff5">
    <w:name w:val="Сравнение редакций. Добавленный фрагмент"/>
    <w:uiPriority w:val="99"/>
    <w:rsid w:val="00EB6D85"/>
    <w:rPr>
      <w:color w:val="0000FF"/>
    </w:rPr>
  </w:style>
  <w:style w:type="character" w:customStyle="1" w:styleId="afff6">
    <w:name w:val="Сравнение редакций. Удаленный фрагмент"/>
    <w:uiPriority w:val="99"/>
    <w:rsid w:val="00EB6D85"/>
    <w:rPr>
      <w:strike/>
      <w:color w:val="808000"/>
    </w:rPr>
  </w:style>
  <w:style w:type="character" w:customStyle="1" w:styleId="afff7">
    <w:name w:val="Утратил силу"/>
    <w:uiPriority w:val="99"/>
    <w:rsid w:val="00EB6D85"/>
    <w:rPr>
      <w:strike/>
      <w:color w:val="808000"/>
    </w:rPr>
  </w:style>
  <w:style w:type="character" w:customStyle="1" w:styleId="FontStyle11">
    <w:name w:val="Font Style11"/>
    <w:uiPriority w:val="99"/>
    <w:rsid w:val="00EB6D85"/>
    <w:rPr>
      <w:rFonts w:ascii="Times New Roman" w:hAnsi="Times New Roman"/>
      <w:sz w:val="26"/>
    </w:rPr>
  </w:style>
  <w:style w:type="paragraph" w:customStyle="1" w:styleId="msonormalcxspmiddle">
    <w:name w:val="msonormalcxspmiddle"/>
    <w:basedOn w:val="Normal"/>
    <w:uiPriority w:val="99"/>
    <w:rsid w:val="00EB6D85"/>
    <w:pPr>
      <w:spacing w:before="100" w:beforeAutospacing="1" w:after="100" w:afterAutospacing="1"/>
    </w:pPr>
    <w:rPr>
      <w:sz w:val="24"/>
      <w:szCs w:val="24"/>
    </w:rPr>
  </w:style>
  <w:style w:type="character" w:customStyle="1" w:styleId="1c">
    <w:name w:val="Подзаголовок Знак1"/>
    <w:uiPriority w:val="99"/>
    <w:rsid w:val="00EB6D85"/>
    <w:rPr>
      <w:rFonts w:ascii="Cambria" w:hAnsi="Cambria"/>
      <w:i/>
      <w:color w:val="4F81BD"/>
      <w:spacing w:val="15"/>
      <w:sz w:val="24"/>
      <w:lang w:eastAsia="ru-RU"/>
    </w:rPr>
  </w:style>
  <w:style w:type="character" w:customStyle="1" w:styleId="212">
    <w:name w:val="Основной текст 2 Знак1"/>
    <w:uiPriority w:val="99"/>
    <w:semiHidden/>
    <w:rsid w:val="00EB6D85"/>
    <w:rPr>
      <w:rFonts w:ascii="Times New Roman" w:hAnsi="Times New Roman"/>
      <w:sz w:val="20"/>
      <w:lang w:eastAsia="ru-RU"/>
    </w:rPr>
  </w:style>
  <w:style w:type="character" w:customStyle="1" w:styleId="31">
    <w:name w:val="Основной текст 3 Знак1"/>
    <w:uiPriority w:val="99"/>
    <w:semiHidden/>
    <w:rsid w:val="00EB6D85"/>
    <w:rPr>
      <w:rFonts w:ascii="Times New Roman" w:hAnsi="Times New Roman"/>
      <w:sz w:val="16"/>
      <w:lang w:eastAsia="ru-RU"/>
    </w:rPr>
  </w:style>
  <w:style w:type="character" w:customStyle="1" w:styleId="213">
    <w:name w:val="Основной текст с отступом 2 Знак1"/>
    <w:uiPriority w:val="99"/>
    <w:semiHidden/>
    <w:rsid w:val="00EB6D85"/>
    <w:rPr>
      <w:rFonts w:ascii="Times New Roman" w:hAnsi="Times New Roman"/>
      <w:sz w:val="20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EB6D85"/>
    <w:rPr>
      <w:rFonts w:ascii="Times New Roman" w:hAnsi="Times New Roman"/>
      <w:sz w:val="16"/>
      <w:lang w:eastAsia="ru-RU"/>
    </w:rPr>
  </w:style>
  <w:style w:type="character" w:customStyle="1" w:styleId="1d">
    <w:name w:val="Схема документа Знак1"/>
    <w:uiPriority w:val="99"/>
    <w:semiHidden/>
    <w:rsid w:val="00EB6D85"/>
    <w:rPr>
      <w:rFonts w:ascii="Tahoma" w:hAnsi="Tahoma"/>
      <w:sz w:val="16"/>
      <w:lang w:eastAsia="ru-RU"/>
    </w:rPr>
  </w:style>
  <w:style w:type="character" w:customStyle="1" w:styleId="1e">
    <w:name w:val="Текст выноски Знак1"/>
    <w:uiPriority w:val="99"/>
    <w:semiHidden/>
    <w:rsid w:val="00EB6D85"/>
    <w:rPr>
      <w:rFonts w:ascii="Tahoma" w:hAnsi="Tahoma"/>
      <w:sz w:val="16"/>
      <w:lang w:eastAsia="ru-RU"/>
    </w:rPr>
  </w:style>
  <w:style w:type="table" w:customStyle="1" w:styleId="1f">
    <w:name w:val="Сетка таблицы1"/>
    <w:uiPriority w:val="99"/>
    <w:rsid w:val="00EB6D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uiPriority w:val="99"/>
    <w:rsid w:val="00EB6D85"/>
    <w:rPr>
      <w:rFonts w:ascii="Times New Roman" w:hAnsi="Times New Roman"/>
      <w:sz w:val="26"/>
    </w:rPr>
  </w:style>
  <w:style w:type="paragraph" w:customStyle="1" w:styleId="Style24">
    <w:name w:val="Style24"/>
    <w:basedOn w:val="Normal"/>
    <w:uiPriority w:val="99"/>
    <w:rsid w:val="00EB6D85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character" w:customStyle="1" w:styleId="FontStyle162">
    <w:name w:val="Font Style162"/>
    <w:uiPriority w:val="99"/>
    <w:rsid w:val="00EB6D85"/>
    <w:rPr>
      <w:rFonts w:ascii="Times New Roman" w:hAnsi="Times New Roman"/>
      <w:sz w:val="26"/>
    </w:rPr>
  </w:style>
  <w:style w:type="paragraph" w:customStyle="1" w:styleId="Style26">
    <w:name w:val="Style26"/>
    <w:basedOn w:val="Normal"/>
    <w:uiPriority w:val="99"/>
    <w:rsid w:val="00EB6D85"/>
    <w:pPr>
      <w:widowControl w:val="0"/>
      <w:autoSpaceDE w:val="0"/>
      <w:autoSpaceDN w:val="0"/>
      <w:adjustRightInd w:val="0"/>
      <w:spacing w:line="323" w:lineRule="exact"/>
      <w:ind w:firstLine="691"/>
      <w:jc w:val="both"/>
    </w:pPr>
    <w:rPr>
      <w:sz w:val="24"/>
      <w:szCs w:val="24"/>
    </w:rPr>
  </w:style>
  <w:style w:type="paragraph" w:customStyle="1" w:styleId="Style39">
    <w:name w:val="Style39"/>
    <w:basedOn w:val="Normal"/>
    <w:uiPriority w:val="99"/>
    <w:rsid w:val="00EB6D85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111">
    <w:name w:val="Абзац списка11"/>
    <w:basedOn w:val="Normal"/>
    <w:uiPriority w:val="99"/>
    <w:rsid w:val="00EB6D8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79">
    <w:name w:val="Style79"/>
    <w:basedOn w:val="Normal"/>
    <w:uiPriority w:val="99"/>
    <w:rsid w:val="00EB6D85"/>
    <w:pPr>
      <w:widowControl w:val="0"/>
      <w:autoSpaceDE w:val="0"/>
      <w:autoSpaceDN w:val="0"/>
      <w:adjustRightInd w:val="0"/>
      <w:spacing w:line="324" w:lineRule="exact"/>
      <w:ind w:firstLine="605"/>
    </w:pPr>
    <w:rPr>
      <w:sz w:val="24"/>
      <w:szCs w:val="24"/>
    </w:rPr>
  </w:style>
  <w:style w:type="paragraph" w:customStyle="1" w:styleId="xl65">
    <w:name w:val="xl65"/>
    <w:basedOn w:val="Normal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Normal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Normal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Normal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Normal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Normal"/>
    <w:uiPriority w:val="99"/>
    <w:rsid w:val="00EB6D8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al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Normal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Normal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Normal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Normal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Normal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Normal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Normal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Normal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Normal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Normal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Normal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Normal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Normal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Normal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Normal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Normal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Normal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Normal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Normal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Normal"/>
    <w:uiPriority w:val="99"/>
    <w:rsid w:val="00EB6D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Normal"/>
    <w:uiPriority w:val="99"/>
    <w:rsid w:val="00EB6D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Normal"/>
    <w:uiPriority w:val="99"/>
    <w:rsid w:val="00EB6D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Normal"/>
    <w:uiPriority w:val="99"/>
    <w:rsid w:val="00EB6D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0">
    <w:name w:val="xl100"/>
    <w:basedOn w:val="Normal"/>
    <w:uiPriority w:val="99"/>
    <w:rsid w:val="00EB6D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Normal"/>
    <w:uiPriority w:val="99"/>
    <w:rsid w:val="00EB6D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Normal"/>
    <w:uiPriority w:val="99"/>
    <w:rsid w:val="00EB6D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Normal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Normal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Normal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6">
    <w:name w:val="xl106"/>
    <w:basedOn w:val="Normal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Normal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FontStyle35">
    <w:name w:val="Font Style35"/>
    <w:uiPriority w:val="99"/>
    <w:rsid w:val="00EB6D85"/>
    <w:rPr>
      <w:rFonts w:ascii="Times New Roman" w:hAnsi="Times New Roman"/>
      <w:sz w:val="22"/>
    </w:rPr>
  </w:style>
  <w:style w:type="paragraph" w:customStyle="1" w:styleId="xl108">
    <w:name w:val="xl108"/>
    <w:basedOn w:val="Normal"/>
    <w:uiPriority w:val="99"/>
    <w:rsid w:val="00EB6D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Normal"/>
    <w:uiPriority w:val="99"/>
    <w:rsid w:val="00EB6D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Normal"/>
    <w:uiPriority w:val="99"/>
    <w:rsid w:val="00EB6D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Normal"/>
    <w:uiPriority w:val="99"/>
    <w:rsid w:val="00EB6D8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Normal"/>
    <w:uiPriority w:val="99"/>
    <w:rsid w:val="00EB6D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Normal"/>
    <w:uiPriority w:val="99"/>
    <w:rsid w:val="00EB6D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al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Normal"/>
    <w:uiPriority w:val="99"/>
    <w:rsid w:val="00EB6D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Normal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Normal"/>
    <w:uiPriority w:val="99"/>
    <w:rsid w:val="00EB6D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Normal"/>
    <w:uiPriority w:val="99"/>
    <w:rsid w:val="00EB6D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Normal"/>
    <w:uiPriority w:val="99"/>
    <w:rsid w:val="00EB6D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Normal"/>
    <w:uiPriority w:val="99"/>
    <w:rsid w:val="00EB6D85"/>
    <w:pPr>
      <w:pBdr>
        <w:top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Normal"/>
    <w:uiPriority w:val="99"/>
    <w:rsid w:val="00EB6D85"/>
    <w:pP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Normal"/>
    <w:uiPriority w:val="99"/>
    <w:rsid w:val="00EB6D85"/>
    <w:pPr>
      <w:pBdr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Normal"/>
    <w:uiPriority w:val="99"/>
    <w:rsid w:val="00EB6D85"/>
    <w:pPr>
      <w:pBdr>
        <w:top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Normal"/>
    <w:uiPriority w:val="99"/>
    <w:rsid w:val="00EB6D85"/>
    <w:pPr>
      <w:shd w:val="clear" w:color="000000" w:fill="EBF1DE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Normal"/>
    <w:uiPriority w:val="99"/>
    <w:rsid w:val="00EB6D85"/>
    <w:pPr>
      <w:pBdr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Normal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Normal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28">
    <w:name w:val="xl128"/>
    <w:basedOn w:val="Normal"/>
    <w:uiPriority w:val="99"/>
    <w:rsid w:val="00EB6D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29">
    <w:name w:val="xl129"/>
    <w:basedOn w:val="Normal"/>
    <w:uiPriority w:val="99"/>
    <w:rsid w:val="00EB6D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30">
    <w:name w:val="xl130"/>
    <w:basedOn w:val="Normal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Normal"/>
    <w:uiPriority w:val="99"/>
    <w:rsid w:val="00EB6D85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32">
    <w:name w:val="xl132"/>
    <w:basedOn w:val="Normal"/>
    <w:uiPriority w:val="99"/>
    <w:rsid w:val="00EB6D85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33">
    <w:name w:val="xl133"/>
    <w:basedOn w:val="Normal"/>
    <w:uiPriority w:val="99"/>
    <w:rsid w:val="00EB6D85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34">
    <w:name w:val="xl134"/>
    <w:basedOn w:val="Normal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5">
    <w:name w:val="xl135"/>
    <w:basedOn w:val="Normal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Normal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Normal"/>
    <w:uiPriority w:val="99"/>
    <w:rsid w:val="00EB6D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Normal"/>
    <w:uiPriority w:val="99"/>
    <w:rsid w:val="00EB6D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Normal"/>
    <w:uiPriority w:val="99"/>
    <w:rsid w:val="00EB6D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Normal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Normal"/>
    <w:uiPriority w:val="99"/>
    <w:rsid w:val="00EB6D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Normal"/>
    <w:uiPriority w:val="99"/>
    <w:rsid w:val="00EB6D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Normal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Normal"/>
    <w:uiPriority w:val="99"/>
    <w:rsid w:val="00EB6D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Normal"/>
    <w:uiPriority w:val="99"/>
    <w:rsid w:val="00EB6D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Normal"/>
    <w:uiPriority w:val="99"/>
    <w:rsid w:val="00EB6D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Normal"/>
    <w:uiPriority w:val="99"/>
    <w:rsid w:val="00EB6D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Normal"/>
    <w:uiPriority w:val="99"/>
    <w:rsid w:val="00EB6D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s1">
    <w:name w:val="s_1"/>
    <w:basedOn w:val="Normal"/>
    <w:uiPriority w:val="99"/>
    <w:rsid w:val="00EB6D85"/>
    <w:pPr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Без интервала2"/>
    <w:uiPriority w:val="99"/>
    <w:rsid w:val="00D01E8E"/>
    <w:rPr>
      <w:rFonts w:ascii="Calibri" w:hAnsi="Calibri"/>
      <w:lang w:eastAsia="en-US"/>
    </w:rPr>
  </w:style>
  <w:style w:type="paragraph" w:customStyle="1" w:styleId="27">
    <w:name w:val="Текст2"/>
    <w:basedOn w:val="1"/>
    <w:uiPriority w:val="99"/>
    <w:rsid w:val="00065884"/>
    <w:rPr>
      <w:rFonts w:ascii="Courier New" w:hAnsi="Courier New"/>
    </w:rPr>
  </w:style>
  <w:style w:type="paragraph" w:customStyle="1" w:styleId="231">
    <w:name w:val="Основной текст с отступом 23"/>
    <w:basedOn w:val="1"/>
    <w:uiPriority w:val="99"/>
    <w:rsid w:val="00065884"/>
    <w:pPr>
      <w:ind w:firstLine="851"/>
      <w:jc w:val="both"/>
    </w:pPr>
    <w:rPr>
      <w:sz w:val="28"/>
    </w:rPr>
  </w:style>
  <w:style w:type="paragraph" w:customStyle="1" w:styleId="3">
    <w:name w:val="Обычный3"/>
    <w:uiPriority w:val="99"/>
    <w:rsid w:val="00065884"/>
    <w:pPr>
      <w:widowControl w:val="0"/>
      <w:spacing w:before="400" w:line="300" w:lineRule="auto"/>
      <w:ind w:firstLine="560"/>
      <w:jc w:val="both"/>
    </w:pPr>
    <w:rPr>
      <w:szCs w:val="20"/>
    </w:rPr>
  </w:style>
  <w:style w:type="paragraph" w:customStyle="1" w:styleId="240">
    <w:name w:val="Основной текст 24"/>
    <w:basedOn w:val="Normal"/>
    <w:uiPriority w:val="99"/>
    <w:rsid w:val="00065884"/>
    <w:pPr>
      <w:spacing w:line="360" w:lineRule="atLeast"/>
      <w:ind w:firstLine="851"/>
      <w:jc w:val="both"/>
    </w:pPr>
    <w:rPr>
      <w:sz w:val="24"/>
    </w:rPr>
  </w:style>
  <w:style w:type="character" w:styleId="LineNumber">
    <w:name w:val="line number"/>
    <w:basedOn w:val="DefaultParagraphFont"/>
    <w:uiPriority w:val="99"/>
    <w:rsid w:val="00065884"/>
    <w:rPr>
      <w:rFonts w:cs="Times New Roman"/>
    </w:rPr>
  </w:style>
  <w:style w:type="character" w:customStyle="1" w:styleId="1f0">
    <w:name w:val="Основной текст1"/>
    <w:uiPriority w:val="99"/>
    <w:rsid w:val="00065884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4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201</TotalTime>
  <Pages>2</Pages>
  <Words>423</Words>
  <Characters>2412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</dc:title>
  <dc:subject/>
  <dc:creator>voshod</dc:creator>
  <cp:keywords/>
  <dc:description/>
  <cp:lastModifiedBy>User</cp:lastModifiedBy>
  <cp:revision>6</cp:revision>
  <cp:lastPrinted>2016-07-05T10:35:00Z</cp:lastPrinted>
  <dcterms:created xsi:type="dcterms:W3CDTF">2016-06-30T11:35:00Z</dcterms:created>
  <dcterms:modified xsi:type="dcterms:W3CDTF">2016-07-20T11:58:00Z</dcterms:modified>
</cp:coreProperties>
</file>