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B9F" w:rsidRPr="00DD2C52" w:rsidRDefault="00760290" w:rsidP="00D31B9F">
      <w:pPr>
        <w:pStyle w:val="af6"/>
        <w:tabs>
          <w:tab w:val="center" w:pos="5032"/>
          <w:tab w:val="left" w:pos="9141"/>
        </w:tabs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</w:t>
      </w:r>
      <w:r w:rsidR="00D31B9F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</w:t>
      </w:r>
      <w:r w:rsidR="00D31B9F" w:rsidRPr="00DD2C52">
        <w:rPr>
          <w:rFonts w:ascii="Times New Roman" w:eastAsia="Times New Roman" w:hAnsi="Times New Roman"/>
          <w:b/>
          <w:sz w:val="28"/>
          <w:szCs w:val="28"/>
        </w:rPr>
        <w:t>РОССИЙСКАЯ ФЕДЕРАЦИЯ</w:t>
      </w:r>
      <w:r w:rsidR="00D31B9F">
        <w:rPr>
          <w:rFonts w:ascii="Times New Roman" w:eastAsia="Times New Roman" w:hAnsi="Times New Roman"/>
          <w:b/>
          <w:sz w:val="28"/>
          <w:szCs w:val="28"/>
        </w:rPr>
        <w:tab/>
      </w:r>
    </w:p>
    <w:p w:rsidR="00D31B9F" w:rsidRPr="00DD2C52" w:rsidRDefault="00D31B9F" w:rsidP="00D31B9F">
      <w:pPr>
        <w:pStyle w:val="af6"/>
        <w:tabs>
          <w:tab w:val="center" w:pos="5032"/>
          <w:tab w:val="left" w:pos="8562"/>
        </w:tabs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</w:t>
      </w:r>
      <w:r w:rsidRPr="00DD2C52">
        <w:rPr>
          <w:rFonts w:ascii="Times New Roman" w:eastAsia="Times New Roman" w:hAnsi="Times New Roman"/>
          <w:b/>
          <w:sz w:val="28"/>
          <w:szCs w:val="28"/>
        </w:rPr>
        <w:t>РОСТОВСКАЯ ОБЛАСТЬ</w:t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</w:t>
      </w:r>
    </w:p>
    <w:p w:rsidR="00D31B9F" w:rsidRPr="00DD2C52" w:rsidRDefault="00D31B9F" w:rsidP="00D31B9F">
      <w:pPr>
        <w:pStyle w:val="af6"/>
        <w:tabs>
          <w:tab w:val="center" w:pos="5032"/>
          <w:tab w:val="left" w:pos="8358"/>
        </w:tabs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DD2C52">
        <w:rPr>
          <w:rFonts w:ascii="Times New Roman" w:eastAsia="Times New Roman" w:hAnsi="Times New Roman"/>
          <w:b/>
          <w:sz w:val="28"/>
          <w:szCs w:val="28"/>
        </w:rPr>
        <w:t>МОРОЗОВСКИЙ РАЙОН</w:t>
      </w: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D31B9F" w:rsidRPr="00DD2C52" w:rsidRDefault="00D31B9F" w:rsidP="00D31B9F">
      <w:pPr>
        <w:pStyle w:val="af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31B9F" w:rsidRPr="00DD2C52" w:rsidRDefault="00D31B9F" w:rsidP="00D31B9F">
      <w:pPr>
        <w:pStyle w:val="af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D2C52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D31B9F" w:rsidRPr="00DD2C52" w:rsidRDefault="001A3859" w:rsidP="00D31B9F">
      <w:pPr>
        <w:pStyle w:val="af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ШИРОКО-АТАМАНОВСКОГО</w:t>
      </w:r>
      <w:r w:rsidR="00D31B9F" w:rsidRPr="00DD2C52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</w:t>
      </w:r>
    </w:p>
    <w:p w:rsidR="00D31B9F" w:rsidRPr="00DD2C52" w:rsidRDefault="00D31B9F" w:rsidP="00D31B9F">
      <w:pPr>
        <w:pStyle w:val="af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31B9F" w:rsidRDefault="00D31B9F" w:rsidP="00D31B9F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D31B9F" w:rsidRPr="00DD2C52" w:rsidRDefault="00D31B9F" w:rsidP="00D31B9F">
      <w:pPr>
        <w:pStyle w:val="af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31B9F" w:rsidRPr="00DD2C52" w:rsidRDefault="00583F23" w:rsidP="00D31B9F">
      <w:pPr>
        <w:pStyle w:val="af6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31</w:t>
      </w:r>
      <w:r w:rsidR="00476A22">
        <w:rPr>
          <w:rFonts w:ascii="Times New Roman" w:eastAsia="Times New Roman" w:hAnsi="Times New Roman"/>
          <w:sz w:val="28"/>
          <w:szCs w:val="28"/>
        </w:rPr>
        <w:t xml:space="preserve"> марта </w:t>
      </w:r>
      <w:r w:rsidR="00D31B9F">
        <w:rPr>
          <w:rFonts w:ascii="Times New Roman" w:eastAsia="Times New Roman" w:hAnsi="Times New Roman"/>
          <w:sz w:val="28"/>
          <w:szCs w:val="28"/>
        </w:rPr>
        <w:t xml:space="preserve">2020 </w:t>
      </w:r>
      <w:r w:rsidR="00D31B9F" w:rsidRPr="00DD2C52">
        <w:rPr>
          <w:rFonts w:ascii="Times New Roman" w:eastAsia="Times New Roman" w:hAnsi="Times New Roman"/>
          <w:sz w:val="28"/>
          <w:szCs w:val="28"/>
        </w:rPr>
        <w:t xml:space="preserve"> </w:t>
      </w:r>
      <w:r w:rsidR="00D31B9F" w:rsidRPr="00DD2C52">
        <w:rPr>
          <w:rFonts w:ascii="Times New Roman" w:eastAsia="Times New Roman" w:hAnsi="Times New Roman"/>
          <w:sz w:val="28"/>
          <w:szCs w:val="28"/>
        </w:rPr>
        <w:tab/>
      </w:r>
      <w:r w:rsidR="00D31B9F" w:rsidRPr="00DD2C52">
        <w:rPr>
          <w:rFonts w:ascii="Times New Roman" w:eastAsia="Times New Roman" w:hAnsi="Times New Roman"/>
          <w:sz w:val="28"/>
          <w:szCs w:val="28"/>
        </w:rPr>
        <w:tab/>
        <w:t xml:space="preserve">         </w:t>
      </w:r>
      <w:r w:rsidR="00D31B9F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D31B9F" w:rsidRPr="00DD2C52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14</w:t>
      </w:r>
    </w:p>
    <w:p w:rsidR="00D31B9F" w:rsidRDefault="00D31B9F" w:rsidP="00D31B9F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DD2C52">
        <w:rPr>
          <w:rFonts w:ascii="Times New Roman" w:eastAsia="Times New Roman" w:hAnsi="Times New Roman"/>
          <w:sz w:val="28"/>
          <w:szCs w:val="28"/>
        </w:rPr>
        <w:t xml:space="preserve">х. </w:t>
      </w:r>
      <w:r w:rsidR="001A3859">
        <w:rPr>
          <w:rFonts w:ascii="Times New Roman" w:eastAsia="Times New Roman" w:hAnsi="Times New Roman"/>
          <w:sz w:val="28"/>
          <w:szCs w:val="28"/>
        </w:rPr>
        <w:t>Широко-Атамановский</w:t>
      </w:r>
    </w:p>
    <w:p w:rsidR="007C52BF" w:rsidRPr="00D870E5" w:rsidRDefault="007C52BF" w:rsidP="00D31B9F">
      <w:pPr>
        <w:ind w:firstLine="709"/>
        <w:rPr>
          <w:sz w:val="28"/>
          <w:szCs w:val="28"/>
        </w:rPr>
      </w:pPr>
    </w:p>
    <w:p w:rsidR="00D31B9F" w:rsidRDefault="00BD3D80" w:rsidP="00D31B9F">
      <w:pPr>
        <w:rPr>
          <w:sz w:val="28"/>
          <w:szCs w:val="28"/>
        </w:rPr>
      </w:pPr>
      <w:r w:rsidRPr="00D31B9F">
        <w:rPr>
          <w:sz w:val="28"/>
          <w:szCs w:val="28"/>
        </w:rPr>
        <w:t xml:space="preserve">Об  </w:t>
      </w:r>
      <w:r w:rsidRPr="00D31B9F">
        <w:rPr>
          <w:spacing w:val="-2"/>
          <w:sz w:val="28"/>
          <w:szCs w:val="28"/>
        </w:rPr>
        <w:t xml:space="preserve">утверждении </w:t>
      </w:r>
      <w:r w:rsidRPr="00D31B9F">
        <w:rPr>
          <w:sz w:val="28"/>
          <w:szCs w:val="28"/>
        </w:rPr>
        <w:t xml:space="preserve"> методики  оценки </w:t>
      </w:r>
    </w:p>
    <w:p w:rsidR="00D31B9F" w:rsidRDefault="00D31B9F" w:rsidP="00D31B9F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="00BD3D80" w:rsidRPr="00D31B9F">
        <w:rPr>
          <w:sz w:val="28"/>
          <w:szCs w:val="28"/>
        </w:rPr>
        <w:t>ффективности</w:t>
      </w:r>
      <w:r>
        <w:rPr>
          <w:sz w:val="28"/>
          <w:szCs w:val="28"/>
        </w:rPr>
        <w:t xml:space="preserve"> </w:t>
      </w:r>
      <w:r w:rsidR="00BD3D80" w:rsidRPr="00D31B9F">
        <w:rPr>
          <w:sz w:val="28"/>
          <w:szCs w:val="28"/>
        </w:rPr>
        <w:t xml:space="preserve">налоговых расходов </w:t>
      </w:r>
    </w:p>
    <w:p w:rsidR="007C52BF" w:rsidRPr="00D31B9F" w:rsidRDefault="001A3859" w:rsidP="00D31B9F">
      <w:pPr>
        <w:rPr>
          <w:sz w:val="28"/>
          <w:szCs w:val="28"/>
        </w:rPr>
      </w:pPr>
      <w:r>
        <w:rPr>
          <w:sz w:val="28"/>
          <w:szCs w:val="28"/>
        </w:rPr>
        <w:t>Широко-Атамановского</w:t>
      </w:r>
      <w:r w:rsidR="00D31B9F" w:rsidRPr="00D31B9F">
        <w:rPr>
          <w:sz w:val="28"/>
          <w:szCs w:val="28"/>
        </w:rPr>
        <w:t xml:space="preserve"> сельского поселения</w:t>
      </w:r>
    </w:p>
    <w:p w:rsidR="007C52BF" w:rsidRPr="00D870E5" w:rsidRDefault="007C52BF" w:rsidP="00D870E5">
      <w:pPr>
        <w:ind w:firstLine="709"/>
        <w:jc w:val="center"/>
        <w:rPr>
          <w:bCs/>
          <w:sz w:val="28"/>
          <w:szCs w:val="28"/>
        </w:rPr>
      </w:pPr>
    </w:p>
    <w:p w:rsidR="007C52BF" w:rsidRPr="00D870E5" w:rsidRDefault="007C52BF" w:rsidP="00D870E5">
      <w:pPr>
        <w:ind w:firstLine="709"/>
        <w:jc w:val="center"/>
        <w:rPr>
          <w:sz w:val="28"/>
          <w:szCs w:val="28"/>
        </w:rPr>
      </w:pPr>
    </w:p>
    <w:p w:rsidR="00D31B9F" w:rsidRPr="0081617C" w:rsidRDefault="00BD3D80" w:rsidP="0081617C">
      <w:pPr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В соответствии со статьей 174</w:t>
      </w:r>
      <w:r w:rsidRPr="00D870E5">
        <w:rPr>
          <w:sz w:val="28"/>
          <w:szCs w:val="28"/>
          <w:vertAlign w:val="superscript"/>
        </w:rPr>
        <w:t>3</w:t>
      </w:r>
      <w:r w:rsidRPr="00D870E5">
        <w:rPr>
          <w:sz w:val="28"/>
          <w:szCs w:val="28"/>
        </w:rPr>
        <w:t xml:space="preserve"> Бюджетного кодекса Российской Федерации</w:t>
      </w:r>
      <w:r w:rsidR="00945EFB" w:rsidRPr="00D870E5">
        <w:rPr>
          <w:sz w:val="28"/>
          <w:szCs w:val="28"/>
        </w:rPr>
        <w:t xml:space="preserve"> и постановлени</w:t>
      </w:r>
      <w:r w:rsidR="00703EDD">
        <w:rPr>
          <w:sz w:val="28"/>
          <w:szCs w:val="28"/>
        </w:rPr>
        <w:t>ем</w:t>
      </w:r>
      <w:r w:rsidR="00945EFB" w:rsidRPr="00D870E5">
        <w:rPr>
          <w:sz w:val="28"/>
          <w:szCs w:val="28"/>
        </w:rPr>
        <w:t xml:space="preserve"> Администрации </w:t>
      </w:r>
      <w:r w:rsidR="001A3859">
        <w:rPr>
          <w:sz w:val="28"/>
          <w:szCs w:val="28"/>
        </w:rPr>
        <w:t>Широко-Атамановского</w:t>
      </w:r>
      <w:r w:rsidR="00D31B9F">
        <w:rPr>
          <w:sz w:val="28"/>
          <w:szCs w:val="28"/>
        </w:rPr>
        <w:t xml:space="preserve"> сельского поселения</w:t>
      </w:r>
      <w:r w:rsidR="00945EFB" w:rsidRPr="00D870E5">
        <w:rPr>
          <w:sz w:val="28"/>
          <w:szCs w:val="28"/>
        </w:rPr>
        <w:t xml:space="preserve"> от 2</w:t>
      </w:r>
      <w:r w:rsidR="0081617C">
        <w:rPr>
          <w:sz w:val="28"/>
          <w:szCs w:val="28"/>
        </w:rPr>
        <w:t>6</w:t>
      </w:r>
      <w:r w:rsidR="00945EFB" w:rsidRPr="00D870E5">
        <w:rPr>
          <w:sz w:val="28"/>
          <w:szCs w:val="28"/>
        </w:rPr>
        <w:t>.11.2019</w:t>
      </w:r>
      <w:r w:rsidR="000B737E" w:rsidRPr="00D870E5">
        <w:rPr>
          <w:sz w:val="28"/>
          <w:szCs w:val="28"/>
        </w:rPr>
        <w:t xml:space="preserve"> </w:t>
      </w:r>
      <w:r w:rsidR="00945EFB" w:rsidRPr="00D870E5">
        <w:rPr>
          <w:sz w:val="28"/>
          <w:szCs w:val="28"/>
        </w:rPr>
        <w:t xml:space="preserve"> №50 «</w:t>
      </w:r>
      <w:r w:rsidR="0081617C" w:rsidRPr="0081617C">
        <w:rPr>
          <w:sz w:val="28"/>
          <w:szCs w:val="28"/>
        </w:rPr>
        <w:t xml:space="preserve">Об утверждении Порядка формирования перечня налоговых расходов </w:t>
      </w:r>
      <w:r w:rsidR="001A3859">
        <w:rPr>
          <w:sz w:val="28"/>
          <w:szCs w:val="28"/>
        </w:rPr>
        <w:t>Широко-Атамановского</w:t>
      </w:r>
      <w:r w:rsidR="0081617C" w:rsidRPr="0081617C">
        <w:rPr>
          <w:sz w:val="28"/>
          <w:szCs w:val="28"/>
        </w:rPr>
        <w:t xml:space="preserve"> сельского поселения и оценки налоговых расходов </w:t>
      </w:r>
      <w:r w:rsidR="001A3859">
        <w:rPr>
          <w:sz w:val="28"/>
          <w:szCs w:val="28"/>
        </w:rPr>
        <w:t>Широко-Атамановского</w:t>
      </w:r>
      <w:r w:rsidR="0081617C">
        <w:rPr>
          <w:sz w:val="28"/>
          <w:szCs w:val="28"/>
        </w:rPr>
        <w:t xml:space="preserve"> </w:t>
      </w:r>
      <w:r w:rsidR="0081617C" w:rsidRPr="0081617C">
        <w:rPr>
          <w:sz w:val="28"/>
          <w:szCs w:val="28"/>
        </w:rPr>
        <w:t>сельского поселения</w:t>
      </w:r>
      <w:r w:rsidR="000B737E" w:rsidRPr="00D870E5">
        <w:rPr>
          <w:sz w:val="28"/>
          <w:szCs w:val="28"/>
        </w:rPr>
        <w:t>»</w:t>
      </w:r>
      <w:r w:rsidR="007C52BF" w:rsidRPr="00D870E5">
        <w:rPr>
          <w:sz w:val="28"/>
          <w:szCs w:val="28"/>
        </w:rPr>
        <w:t xml:space="preserve">, Администрация </w:t>
      </w:r>
      <w:r w:rsidR="001A3859">
        <w:rPr>
          <w:sz w:val="28"/>
          <w:szCs w:val="28"/>
        </w:rPr>
        <w:t>Широко-Атамановского</w:t>
      </w:r>
      <w:r w:rsidR="00D31B9F">
        <w:rPr>
          <w:sz w:val="28"/>
          <w:szCs w:val="28"/>
        </w:rPr>
        <w:t xml:space="preserve"> сельского поселения</w:t>
      </w:r>
      <w:r w:rsidR="00D31B9F" w:rsidRPr="00D870E5">
        <w:rPr>
          <w:b/>
          <w:spacing w:val="60"/>
          <w:sz w:val="28"/>
          <w:szCs w:val="28"/>
        </w:rPr>
        <w:t xml:space="preserve"> </w:t>
      </w:r>
    </w:p>
    <w:p w:rsidR="007C52BF" w:rsidRPr="00476A22" w:rsidRDefault="00D31B9F" w:rsidP="00D870E5">
      <w:pPr>
        <w:ind w:firstLine="709"/>
        <w:jc w:val="both"/>
        <w:rPr>
          <w:sz w:val="28"/>
          <w:szCs w:val="28"/>
        </w:rPr>
      </w:pPr>
      <w:r>
        <w:rPr>
          <w:b/>
          <w:spacing w:val="60"/>
          <w:sz w:val="28"/>
          <w:szCs w:val="28"/>
        </w:rPr>
        <w:t xml:space="preserve">               </w:t>
      </w:r>
      <w:r w:rsidRPr="00476A22">
        <w:rPr>
          <w:spacing w:val="60"/>
          <w:sz w:val="28"/>
          <w:szCs w:val="28"/>
        </w:rPr>
        <w:t>ПОСТАНОВЛ</w:t>
      </w:r>
      <w:r w:rsidR="00476A22" w:rsidRPr="00476A22">
        <w:rPr>
          <w:spacing w:val="60"/>
          <w:sz w:val="28"/>
          <w:szCs w:val="28"/>
        </w:rPr>
        <w:t>ЯЕТ</w:t>
      </w:r>
      <w:r w:rsidR="007C52BF" w:rsidRPr="00476A22">
        <w:rPr>
          <w:sz w:val="28"/>
          <w:szCs w:val="28"/>
        </w:rPr>
        <w:t>:</w:t>
      </w:r>
    </w:p>
    <w:p w:rsidR="007C52BF" w:rsidRPr="00D870E5" w:rsidRDefault="007C52BF" w:rsidP="00D870E5">
      <w:pPr>
        <w:ind w:firstLine="709"/>
        <w:jc w:val="both"/>
        <w:rPr>
          <w:sz w:val="28"/>
          <w:szCs w:val="28"/>
        </w:rPr>
      </w:pPr>
    </w:p>
    <w:p w:rsidR="007C52BF" w:rsidRPr="00D870E5" w:rsidRDefault="007C52BF" w:rsidP="00D870E5">
      <w:pPr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 xml:space="preserve">1. Утвердить </w:t>
      </w:r>
      <w:r w:rsidR="00945EFB" w:rsidRPr="00D870E5">
        <w:rPr>
          <w:sz w:val="28"/>
          <w:szCs w:val="28"/>
        </w:rPr>
        <w:t xml:space="preserve">методику  оценки эффективности  налоговых расходов </w:t>
      </w:r>
      <w:r w:rsidR="001A3859">
        <w:rPr>
          <w:sz w:val="28"/>
          <w:szCs w:val="28"/>
        </w:rPr>
        <w:t>Широко-Атамановского</w:t>
      </w:r>
      <w:r w:rsidR="00D31B9F">
        <w:rPr>
          <w:sz w:val="28"/>
          <w:szCs w:val="28"/>
        </w:rPr>
        <w:t xml:space="preserve"> сельского поселения</w:t>
      </w:r>
      <w:r w:rsidR="00945EFB" w:rsidRPr="00D870E5">
        <w:rPr>
          <w:sz w:val="28"/>
          <w:szCs w:val="28"/>
        </w:rPr>
        <w:t xml:space="preserve"> </w:t>
      </w:r>
      <w:r w:rsidRPr="00D870E5">
        <w:rPr>
          <w:sz w:val="28"/>
          <w:szCs w:val="28"/>
        </w:rPr>
        <w:t>согласно приложению.</w:t>
      </w:r>
    </w:p>
    <w:p w:rsidR="00945EFB" w:rsidRPr="00D870E5" w:rsidRDefault="00945EFB" w:rsidP="00D870E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0B737E" w:rsidRPr="00D870E5" w:rsidRDefault="000B737E" w:rsidP="00D870E5">
      <w:pPr>
        <w:suppressAutoHyphens/>
        <w:ind w:firstLine="709"/>
        <w:jc w:val="both"/>
        <w:outlineLvl w:val="1"/>
        <w:rPr>
          <w:sz w:val="28"/>
          <w:szCs w:val="28"/>
        </w:rPr>
      </w:pPr>
      <w:r w:rsidRPr="00D870E5">
        <w:rPr>
          <w:sz w:val="28"/>
          <w:szCs w:val="28"/>
        </w:rPr>
        <w:t xml:space="preserve">2.  Постановление вступает в силу с даты подписания и подлежит размещению на официальном сайте Администрации </w:t>
      </w:r>
      <w:r w:rsidR="001A3859">
        <w:rPr>
          <w:sz w:val="28"/>
          <w:szCs w:val="28"/>
        </w:rPr>
        <w:t>Широко-Атамановского</w:t>
      </w:r>
      <w:r w:rsidR="00D31B9F">
        <w:rPr>
          <w:sz w:val="28"/>
          <w:szCs w:val="28"/>
        </w:rPr>
        <w:t xml:space="preserve"> сельского поселения</w:t>
      </w:r>
      <w:r w:rsidRPr="00D870E5">
        <w:rPr>
          <w:sz w:val="28"/>
          <w:szCs w:val="28"/>
        </w:rPr>
        <w:t>.</w:t>
      </w:r>
    </w:p>
    <w:p w:rsidR="000B737E" w:rsidRPr="00D870E5" w:rsidRDefault="000B737E" w:rsidP="00D870E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C52BF" w:rsidRPr="00D870E5" w:rsidRDefault="000B737E" w:rsidP="00D31B9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pacing w:val="-24"/>
          <w:sz w:val="28"/>
          <w:szCs w:val="28"/>
        </w:rPr>
      </w:pPr>
      <w:r w:rsidRPr="00D870E5">
        <w:rPr>
          <w:sz w:val="28"/>
          <w:szCs w:val="28"/>
        </w:rPr>
        <w:t xml:space="preserve">3.  Контроль за выполнением постановления </w:t>
      </w:r>
      <w:r w:rsidR="00D31B9F">
        <w:rPr>
          <w:sz w:val="28"/>
          <w:szCs w:val="28"/>
        </w:rPr>
        <w:t>оставляю за собой.</w:t>
      </w:r>
    </w:p>
    <w:p w:rsidR="007C52BF" w:rsidRPr="00D870E5" w:rsidRDefault="007C52BF" w:rsidP="00D870E5">
      <w:pPr>
        <w:ind w:firstLine="709"/>
        <w:jc w:val="both"/>
        <w:rPr>
          <w:spacing w:val="-24"/>
          <w:sz w:val="28"/>
          <w:szCs w:val="28"/>
        </w:rPr>
      </w:pPr>
    </w:p>
    <w:p w:rsidR="00945EFB" w:rsidRPr="00D870E5" w:rsidRDefault="00945EFB" w:rsidP="00D870E5">
      <w:pPr>
        <w:tabs>
          <w:tab w:val="left" w:pos="4320"/>
          <w:tab w:val="center" w:pos="48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5EFB" w:rsidRPr="00D870E5" w:rsidRDefault="00945EFB" w:rsidP="00D870E5">
      <w:pPr>
        <w:tabs>
          <w:tab w:val="left" w:pos="4320"/>
          <w:tab w:val="center" w:pos="48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2BF" w:rsidRPr="00D870E5" w:rsidRDefault="007C52BF" w:rsidP="005D624C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870E5">
        <w:rPr>
          <w:sz w:val="28"/>
          <w:szCs w:val="28"/>
        </w:rPr>
        <w:t xml:space="preserve">Глава Администрации </w:t>
      </w:r>
    </w:p>
    <w:p w:rsidR="001A3859" w:rsidRDefault="001A3859" w:rsidP="005D624C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Широко-Атамановского</w:t>
      </w:r>
    </w:p>
    <w:p w:rsidR="007C52BF" w:rsidRPr="00D870E5" w:rsidRDefault="00D31B9F" w:rsidP="005D624C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7C52BF" w:rsidRPr="00D870E5">
        <w:rPr>
          <w:sz w:val="28"/>
          <w:szCs w:val="28"/>
        </w:rPr>
        <w:tab/>
        <w:t xml:space="preserve">    </w:t>
      </w:r>
      <w:r w:rsidR="007C52BF" w:rsidRPr="00D870E5">
        <w:rPr>
          <w:sz w:val="28"/>
          <w:szCs w:val="28"/>
        </w:rPr>
        <w:tab/>
        <w:t xml:space="preserve">                      </w:t>
      </w:r>
      <w:r w:rsidR="00945EFB" w:rsidRPr="00D870E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С.</w:t>
      </w:r>
      <w:r w:rsidR="001A3859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1A3859">
        <w:rPr>
          <w:sz w:val="28"/>
          <w:szCs w:val="28"/>
        </w:rPr>
        <w:t>Савилов</w:t>
      </w:r>
    </w:p>
    <w:p w:rsidR="007C52BF" w:rsidRPr="00D870E5" w:rsidRDefault="007C52BF" w:rsidP="00D870E5">
      <w:pPr>
        <w:ind w:firstLine="709"/>
        <w:jc w:val="both"/>
        <w:rPr>
          <w:sz w:val="28"/>
          <w:szCs w:val="28"/>
        </w:rPr>
      </w:pPr>
    </w:p>
    <w:p w:rsidR="00945EFB" w:rsidRPr="00D870E5" w:rsidRDefault="00945EFB" w:rsidP="00D870E5">
      <w:pPr>
        <w:ind w:firstLine="709"/>
        <w:jc w:val="both"/>
        <w:rPr>
          <w:sz w:val="28"/>
          <w:szCs w:val="28"/>
        </w:rPr>
      </w:pPr>
    </w:p>
    <w:p w:rsidR="00945EFB" w:rsidRPr="00D870E5" w:rsidRDefault="00945EFB" w:rsidP="00D870E5">
      <w:pPr>
        <w:ind w:firstLine="709"/>
        <w:jc w:val="both"/>
        <w:rPr>
          <w:sz w:val="28"/>
          <w:szCs w:val="28"/>
        </w:rPr>
      </w:pPr>
    </w:p>
    <w:p w:rsidR="007C52BF" w:rsidRPr="00D870E5" w:rsidRDefault="007C52BF" w:rsidP="00D870E5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tbl>
      <w:tblPr>
        <w:tblW w:w="4962" w:type="dxa"/>
        <w:tblInd w:w="4644" w:type="dxa"/>
        <w:tblLayout w:type="fixed"/>
        <w:tblLook w:val="01E0" w:firstRow="1" w:lastRow="1" w:firstColumn="1" w:lastColumn="1" w:noHBand="0" w:noVBand="0"/>
      </w:tblPr>
      <w:tblGrid>
        <w:gridCol w:w="4962"/>
      </w:tblGrid>
      <w:tr w:rsidR="007C52BF" w:rsidRPr="00D870E5" w:rsidTr="009C0C24">
        <w:trPr>
          <w:trHeight w:val="74"/>
        </w:trPr>
        <w:tc>
          <w:tcPr>
            <w:tcW w:w="4962" w:type="dxa"/>
          </w:tcPr>
          <w:p w:rsidR="00945EFB" w:rsidRPr="00EE3799" w:rsidRDefault="009C0C24" w:rsidP="009C0C24">
            <w:pPr>
              <w:pStyle w:val="33"/>
              <w:tabs>
                <w:tab w:val="left" w:pos="1399"/>
              </w:tabs>
              <w:spacing w:after="0"/>
              <w:ind w:left="-1319" w:firstLine="709"/>
              <w:jc w:val="both"/>
              <w:rPr>
                <w:bCs/>
                <w:sz w:val="28"/>
                <w:szCs w:val="28"/>
              </w:rPr>
            </w:pPr>
            <w:r w:rsidRPr="00635632">
              <w:rPr>
                <w:bCs/>
                <w:sz w:val="28"/>
                <w:szCs w:val="28"/>
              </w:rPr>
              <w:tab/>
            </w:r>
          </w:p>
          <w:p w:rsidR="00476A22" w:rsidRPr="00EE3799" w:rsidRDefault="00476A22" w:rsidP="009C0C24">
            <w:pPr>
              <w:pStyle w:val="33"/>
              <w:tabs>
                <w:tab w:val="left" w:pos="1399"/>
              </w:tabs>
              <w:spacing w:after="0"/>
              <w:ind w:left="-1319" w:firstLine="709"/>
              <w:jc w:val="both"/>
              <w:rPr>
                <w:bCs/>
                <w:sz w:val="28"/>
                <w:szCs w:val="28"/>
              </w:rPr>
            </w:pPr>
          </w:p>
          <w:p w:rsidR="009C0C24" w:rsidRPr="00EE3799" w:rsidRDefault="009C0C24" w:rsidP="009C0C24">
            <w:pPr>
              <w:pStyle w:val="33"/>
              <w:tabs>
                <w:tab w:val="left" w:pos="1399"/>
              </w:tabs>
              <w:spacing w:after="0"/>
              <w:ind w:left="-1319" w:firstLine="709"/>
              <w:jc w:val="both"/>
              <w:rPr>
                <w:bCs/>
                <w:sz w:val="28"/>
                <w:szCs w:val="28"/>
              </w:rPr>
            </w:pPr>
          </w:p>
          <w:p w:rsidR="00244053" w:rsidRPr="00EE3799" w:rsidRDefault="00D870E5" w:rsidP="00D870E5">
            <w:pPr>
              <w:pStyle w:val="33"/>
              <w:tabs>
                <w:tab w:val="left" w:pos="5670"/>
              </w:tabs>
              <w:spacing w:after="0"/>
              <w:ind w:left="-1319" w:firstLine="709"/>
              <w:jc w:val="center"/>
              <w:rPr>
                <w:bCs/>
                <w:sz w:val="28"/>
                <w:szCs w:val="28"/>
              </w:rPr>
            </w:pPr>
            <w:r w:rsidRPr="00635632">
              <w:rPr>
                <w:bCs/>
                <w:sz w:val="28"/>
                <w:szCs w:val="28"/>
              </w:rPr>
              <w:t xml:space="preserve">         </w:t>
            </w:r>
          </w:p>
          <w:p w:rsidR="00244053" w:rsidRPr="00EE3799" w:rsidRDefault="00244053" w:rsidP="00D870E5">
            <w:pPr>
              <w:pStyle w:val="33"/>
              <w:tabs>
                <w:tab w:val="left" w:pos="5670"/>
              </w:tabs>
              <w:spacing w:after="0"/>
              <w:ind w:left="-1319" w:firstLine="709"/>
              <w:jc w:val="center"/>
              <w:rPr>
                <w:bCs/>
                <w:sz w:val="28"/>
                <w:szCs w:val="28"/>
              </w:rPr>
            </w:pPr>
          </w:p>
          <w:p w:rsidR="007C52BF" w:rsidRPr="00EE3799" w:rsidRDefault="00244053" w:rsidP="00244053">
            <w:pPr>
              <w:pStyle w:val="33"/>
              <w:tabs>
                <w:tab w:val="left" w:pos="5670"/>
              </w:tabs>
              <w:spacing w:after="0"/>
              <w:ind w:left="-1319" w:firstLine="709"/>
              <w:jc w:val="center"/>
              <w:rPr>
                <w:bCs/>
                <w:sz w:val="28"/>
                <w:szCs w:val="28"/>
              </w:rPr>
            </w:pPr>
            <w:r w:rsidRPr="00EE3799">
              <w:rPr>
                <w:bCs/>
                <w:sz w:val="28"/>
                <w:szCs w:val="28"/>
              </w:rPr>
              <w:t xml:space="preserve">     </w:t>
            </w:r>
            <w:r w:rsidR="00D870E5" w:rsidRPr="00635632">
              <w:rPr>
                <w:bCs/>
                <w:sz w:val="28"/>
                <w:szCs w:val="28"/>
              </w:rPr>
              <w:t>При</w:t>
            </w:r>
            <w:r w:rsidR="007C52BF" w:rsidRPr="00635632">
              <w:rPr>
                <w:bCs/>
                <w:sz w:val="28"/>
                <w:szCs w:val="28"/>
              </w:rPr>
              <w:t>ложение</w:t>
            </w:r>
          </w:p>
          <w:p w:rsidR="007C52BF" w:rsidRPr="00EE3799" w:rsidRDefault="007C52BF" w:rsidP="00244053">
            <w:pPr>
              <w:pStyle w:val="33"/>
              <w:tabs>
                <w:tab w:val="left" w:pos="5670"/>
              </w:tabs>
              <w:spacing w:after="0"/>
              <w:ind w:left="-419" w:firstLine="709"/>
              <w:jc w:val="center"/>
              <w:rPr>
                <w:bCs/>
                <w:sz w:val="28"/>
                <w:szCs w:val="28"/>
              </w:rPr>
            </w:pPr>
            <w:r w:rsidRPr="00635632">
              <w:rPr>
                <w:bCs/>
                <w:sz w:val="28"/>
                <w:szCs w:val="28"/>
              </w:rPr>
              <w:t>к постановлению</w:t>
            </w:r>
            <w:r w:rsidR="009C0C24" w:rsidRPr="00635632">
              <w:rPr>
                <w:bCs/>
                <w:sz w:val="28"/>
                <w:szCs w:val="28"/>
              </w:rPr>
              <w:t xml:space="preserve"> </w:t>
            </w:r>
            <w:r w:rsidRPr="00635632">
              <w:rPr>
                <w:bCs/>
                <w:sz w:val="28"/>
                <w:szCs w:val="28"/>
              </w:rPr>
              <w:t>Администрации</w:t>
            </w:r>
          </w:p>
          <w:p w:rsidR="00D31B9F" w:rsidRPr="00EE3799" w:rsidRDefault="001A3859" w:rsidP="00244053">
            <w:pPr>
              <w:pStyle w:val="33"/>
              <w:tabs>
                <w:tab w:val="left" w:pos="567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Широко-Атамановского</w:t>
            </w:r>
            <w:r w:rsidR="00D31B9F" w:rsidRPr="00635632">
              <w:rPr>
                <w:sz w:val="28"/>
                <w:szCs w:val="28"/>
              </w:rPr>
              <w:t xml:space="preserve"> сельского поселения</w:t>
            </w:r>
          </w:p>
          <w:p w:rsidR="007C52BF" w:rsidRPr="00EE3799" w:rsidRDefault="00476A22" w:rsidP="00583F23">
            <w:pPr>
              <w:pStyle w:val="33"/>
              <w:tabs>
                <w:tab w:val="left" w:pos="5670"/>
              </w:tabs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EE3799">
              <w:rPr>
                <w:sz w:val="28"/>
                <w:szCs w:val="28"/>
              </w:rPr>
              <w:t xml:space="preserve">от </w:t>
            </w:r>
            <w:r w:rsidR="00583F23">
              <w:rPr>
                <w:sz w:val="28"/>
                <w:szCs w:val="28"/>
              </w:rPr>
              <w:t>31</w:t>
            </w:r>
            <w:r w:rsidR="007C52BF" w:rsidRPr="00635632">
              <w:rPr>
                <w:sz w:val="28"/>
                <w:szCs w:val="28"/>
              </w:rPr>
              <w:t>.</w:t>
            </w:r>
            <w:r w:rsidRPr="00EE3799">
              <w:rPr>
                <w:sz w:val="28"/>
                <w:szCs w:val="28"/>
              </w:rPr>
              <w:t>03.</w:t>
            </w:r>
            <w:r w:rsidR="007C52BF" w:rsidRPr="00635632">
              <w:rPr>
                <w:sz w:val="28"/>
                <w:szCs w:val="28"/>
              </w:rPr>
              <w:t xml:space="preserve">2020 № </w:t>
            </w:r>
            <w:r w:rsidR="00583F23">
              <w:rPr>
                <w:sz w:val="28"/>
                <w:szCs w:val="28"/>
              </w:rPr>
              <w:t>14</w:t>
            </w:r>
            <w:bookmarkStart w:id="0" w:name="_GoBack"/>
            <w:bookmarkEnd w:id="0"/>
          </w:p>
        </w:tc>
      </w:tr>
    </w:tbl>
    <w:p w:rsidR="007C52BF" w:rsidRPr="00D870E5" w:rsidRDefault="007C52BF" w:rsidP="00D870E5">
      <w:pPr>
        <w:pStyle w:val="33"/>
        <w:ind w:left="0" w:firstLine="709"/>
        <w:jc w:val="both"/>
        <w:rPr>
          <w:sz w:val="28"/>
          <w:szCs w:val="28"/>
        </w:rPr>
      </w:pPr>
    </w:p>
    <w:p w:rsidR="00584B7A" w:rsidRPr="00D870E5" w:rsidRDefault="00D870E5" w:rsidP="00D870E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584B7A" w:rsidRPr="00D870E5">
        <w:rPr>
          <w:b/>
          <w:sz w:val="28"/>
          <w:szCs w:val="28"/>
        </w:rPr>
        <w:t>Методика  оценки эффективности</w:t>
      </w:r>
    </w:p>
    <w:p w:rsidR="00584B7A" w:rsidRPr="00D870E5" w:rsidRDefault="00D31B9F" w:rsidP="00D870E5">
      <w:pPr>
        <w:ind w:firstLine="709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870E5">
        <w:rPr>
          <w:b/>
          <w:sz w:val="28"/>
          <w:szCs w:val="28"/>
        </w:rPr>
        <w:t xml:space="preserve"> </w:t>
      </w:r>
      <w:r w:rsidR="00584B7A" w:rsidRPr="00D870E5">
        <w:rPr>
          <w:b/>
          <w:sz w:val="28"/>
          <w:szCs w:val="28"/>
        </w:rPr>
        <w:t xml:space="preserve">налоговых расходов </w:t>
      </w:r>
      <w:r w:rsidR="001A3859">
        <w:rPr>
          <w:b/>
          <w:sz w:val="28"/>
          <w:szCs w:val="28"/>
        </w:rPr>
        <w:t>Широко-Атамановского</w:t>
      </w:r>
      <w:r w:rsidRPr="00D31B9F">
        <w:rPr>
          <w:b/>
          <w:sz w:val="28"/>
          <w:szCs w:val="28"/>
        </w:rPr>
        <w:t xml:space="preserve"> сельского поселения</w:t>
      </w:r>
    </w:p>
    <w:p w:rsidR="00584B7A" w:rsidRPr="00D870E5" w:rsidRDefault="00584B7A" w:rsidP="00D870E5">
      <w:pPr>
        <w:ind w:firstLine="709"/>
        <w:jc w:val="center"/>
        <w:rPr>
          <w:bCs/>
          <w:sz w:val="28"/>
          <w:szCs w:val="28"/>
        </w:rPr>
      </w:pPr>
    </w:p>
    <w:p w:rsidR="007C52BF" w:rsidRPr="00D870E5" w:rsidRDefault="003C1B5F" w:rsidP="003C1B5F">
      <w:pPr>
        <w:spacing w:before="100" w:beforeAutospacing="1" w:after="100" w:afterAutospacing="1"/>
        <w:ind w:firstLine="709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7C52BF" w:rsidRPr="00D870E5">
        <w:rPr>
          <w:b/>
          <w:bCs/>
          <w:sz w:val="28"/>
          <w:szCs w:val="28"/>
        </w:rPr>
        <w:t>1. Общие положения</w:t>
      </w:r>
    </w:p>
    <w:p w:rsidR="00AE0AFD" w:rsidRPr="00D870E5" w:rsidRDefault="00AE0AFD" w:rsidP="00D870E5">
      <w:pPr>
        <w:spacing w:line="46" w:lineRule="exact"/>
        <w:ind w:firstLine="709"/>
        <w:jc w:val="both"/>
        <w:rPr>
          <w:sz w:val="28"/>
          <w:szCs w:val="28"/>
        </w:rPr>
      </w:pPr>
    </w:p>
    <w:p w:rsidR="00C120C7" w:rsidRPr="00D870E5" w:rsidRDefault="005735C2" w:rsidP="00D870E5">
      <w:pPr>
        <w:numPr>
          <w:ilvl w:val="0"/>
          <w:numId w:val="33"/>
        </w:numPr>
        <w:shd w:val="clear" w:color="auto" w:fill="FFFFFF"/>
        <w:spacing w:after="120"/>
        <w:ind w:left="0" w:firstLine="709"/>
        <w:jc w:val="both"/>
        <w:rPr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Настоящая методика определяет общие требования к порядку и критериям оценки эффективности налоговых расходов </w:t>
      </w:r>
      <w:r w:rsidR="001A3859">
        <w:rPr>
          <w:sz w:val="28"/>
          <w:szCs w:val="28"/>
        </w:rPr>
        <w:t>Широко-Атамановского</w:t>
      </w:r>
      <w:r w:rsidR="0081617C">
        <w:rPr>
          <w:sz w:val="28"/>
          <w:szCs w:val="28"/>
        </w:rPr>
        <w:t xml:space="preserve"> сельского поселения</w:t>
      </w:r>
      <w:r w:rsidR="00C120C7" w:rsidRPr="00D870E5">
        <w:rPr>
          <w:rStyle w:val="FontStyle36"/>
          <w:sz w:val="28"/>
          <w:szCs w:val="28"/>
        </w:rPr>
        <w:t>,</w:t>
      </w:r>
      <w:r w:rsidR="00C120C7" w:rsidRPr="00D870E5">
        <w:rPr>
          <w:sz w:val="28"/>
          <w:szCs w:val="28"/>
        </w:rPr>
        <w:t xml:space="preserve"> определяет правила проведения оценки эффективности предоставленных (планируемых к предоставлению (пролонгации)) налоговых льгот и пониженных ставок по местным налогам.</w:t>
      </w:r>
    </w:p>
    <w:p w:rsidR="005735C2" w:rsidRPr="00D870E5" w:rsidRDefault="005735C2" w:rsidP="00D870E5">
      <w:pPr>
        <w:pStyle w:val="Style6"/>
        <w:widowControl/>
        <w:spacing w:line="322" w:lineRule="exact"/>
        <w:ind w:left="710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В целях настоящей методики:</w:t>
      </w:r>
    </w:p>
    <w:p w:rsidR="005735C2" w:rsidRPr="00D870E5" w:rsidRDefault="000B2513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1.1</w:t>
      </w:r>
      <w:r w:rsidR="00403FCA"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r w:rsidR="00403FCA">
        <w:rPr>
          <w:rStyle w:val="FontStyle36"/>
          <w:sz w:val="28"/>
          <w:szCs w:val="28"/>
        </w:rPr>
        <w:t>П</w:t>
      </w:r>
      <w:r w:rsidR="005735C2" w:rsidRPr="00D870E5">
        <w:rPr>
          <w:rStyle w:val="FontStyle36"/>
          <w:sz w:val="28"/>
          <w:szCs w:val="28"/>
        </w:rPr>
        <w:t xml:space="preserve">од </w:t>
      </w:r>
      <w:r w:rsidR="005735C2" w:rsidRPr="00D870E5">
        <w:rPr>
          <w:rStyle w:val="FontStyle30"/>
          <w:sz w:val="28"/>
          <w:szCs w:val="28"/>
        </w:rPr>
        <w:t xml:space="preserve">налоговыми льготами </w:t>
      </w:r>
      <w:r w:rsidR="005735C2" w:rsidRPr="00D870E5">
        <w:rPr>
          <w:rStyle w:val="FontStyle36"/>
          <w:sz w:val="28"/>
          <w:szCs w:val="28"/>
        </w:rPr>
        <w:t xml:space="preserve">понимаются установленные </w:t>
      </w:r>
      <w:r w:rsidR="00D7543A" w:rsidRPr="00D870E5">
        <w:rPr>
          <w:color w:val="000000"/>
          <w:sz w:val="28"/>
          <w:szCs w:val="28"/>
        </w:rPr>
        <w:t>нормативными правовыми</w:t>
      </w:r>
      <w:r w:rsidR="000B7072" w:rsidRPr="00D870E5">
        <w:rPr>
          <w:rStyle w:val="FontStyle36"/>
          <w:sz w:val="28"/>
          <w:szCs w:val="28"/>
        </w:rPr>
        <w:t xml:space="preserve"> </w:t>
      </w:r>
      <w:r w:rsidR="005735C2" w:rsidRPr="00D870E5">
        <w:rPr>
          <w:rStyle w:val="FontStyle36"/>
          <w:sz w:val="28"/>
          <w:szCs w:val="28"/>
        </w:rPr>
        <w:t>актами представительных органов муниципальных образований в соответствии со статьей 56 Налогового кодекса Российской Федерации льготы по налогам и сборам</w:t>
      </w:r>
      <w:r w:rsidR="00403FCA">
        <w:rPr>
          <w:rStyle w:val="FontStyle36"/>
          <w:sz w:val="28"/>
          <w:szCs w:val="28"/>
        </w:rPr>
        <w:t>.</w:t>
      </w:r>
    </w:p>
    <w:p w:rsidR="005735C2" w:rsidRPr="00D870E5" w:rsidRDefault="000B2513" w:rsidP="00D870E5">
      <w:pPr>
        <w:pStyle w:val="Style6"/>
        <w:widowControl/>
        <w:spacing w:line="322" w:lineRule="exact"/>
        <w:ind w:right="5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1.2</w:t>
      </w:r>
      <w:r w:rsidR="00403FCA"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r w:rsidR="00403FCA">
        <w:rPr>
          <w:rStyle w:val="FontStyle36"/>
          <w:sz w:val="28"/>
          <w:szCs w:val="28"/>
        </w:rPr>
        <w:t>П</w:t>
      </w:r>
      <w:r w:rsidR="005735C2" w:rsidRPr="00D870E5">
        <w:rPr>
          <w:rStyle w:val="FontStyle36"/>
          <w:sz w:val="28"/>
          <w:szCs w:val="28"/>
        </w:rPr>
        <w:t xml:space="preserve">од </w:t>
      </w:r>
      <w:r w:rsidR="005735C2" w:rsidRPr="00D870E5">
        <w:rPr>
          <w:rStyle w:val="FontStyle30"/>
          <w:sz w:val="28"/>
          <w:szCs w:val="28"/>
        </w:rPr>
        <w:t xml:space="preserve">налоговыми расходами </w:t>
      </w:r>
      <w:r w:rsidR="005735C2" w:rsidRPr="00D870E5">
        <w:rPr>
          <w:rStyle w:val="FontStyle36"/>
          <w:sz w:val="28"/>
          <w:szCs w:val="28"/>
        </w:rPr>
        <w:t xml:space="preserve">понимаются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</w:t>
      </w:r>
      <w:r w:rsidR="00D7543A" w:rsidRPr="00D870E5">
        <w:rPr>
          <w:color w:val="000000"/>
          <w:sz w:val="28"/>
          <w:szCs w:val="28"/>
        </w:rPr>
        <w:t>нормативными правовыми</w:t>
      </w:r>
      <w:r w:rsidR="00D7543A" w:rsidRPr="00D870E5">
        <w:rPr>
          <w:rStyle w:val="FontStyle36"/>
          <w:sz w:val="28"/>
          <w:szCs w:val="28"/>
        </w:rPr>
        <w:t xml:space="preserve"> </w:t>
      </w:r>
      <w:r w:rsidR="005735C2" w:rsidRPr="00D870E5">
        <w:rPr>
          <w:rStyle w:val="FontStyle36"/>
          <w:sz w:val="28"/>
          <w:szCs w:val="28"/>
        </w:rPr>
        <w:t>актами представительных органов муниципальных образований в качестве мер муниципальной поддержки в соответствии с целями муниципальных программ и целями социально-экономической политики соответствующего публично правового образования, не относящимися к муниципальным программам.</w:t>
      </w:r>
    </w:p>
    <w:p w:rsidR="003C1B5F" w:rsidRDefault="003C1B5F" w:rsidP="003C1B5F">
      <w:pPr>
        <w:pStyle w:val="Style16"/>
        <w:widowControl/>
        <w:spacing w:before="82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             </w:t>
      </w:r>
    </w:p>
    <w:p w:rsidR="003C1B5F" w:rsidRDefault="005735C2" w:rsidP="003C1B5F">
      <w:pPr>
        <w:pStyle w:val="Style16"/>
        <w:widowControl/>
        <w:numPr>
          <w:ilvl w:val="0"/>
          <w:numId w:val="33"/>
        </w:numPr>
        <w:spacing w:line="240" w:lineRule="auto"/>
        <w:ind w:left="0"/>
        <w:jc w:val="center"/>
        <w:rPr>
          <w:rStyle w:val="FontStyle28"/>
          <w:sz w:val="28"/>
          <w:szCs w:val="28"/>
        </w:rPr>
      </w:pPr>
      <w:r w:rsidRPr="00D870E5">
        <w:rPr>
          <w:rStyle w:val="FontStyle28"/>
          <w:sz w:val="28"/>
          <w:szCs w:val="28"/>
        </w:rPr>
        <w:t>Общие требования к порядку и критериям оценки</w:t>
      </w:r>
    </w:p>
    <w:p w:rsidR="003C1B5F" w:rsidRDefault="005735C2" w:rsidP="003C1B5F">
      <w:pPr>
        <w:pStyle w:val="Style16"/>
        <w:widowControl/>
        <w:spacing w:line="240" w:lineRule="auto"/>
        <w:ind w:firstLine="0"/>
        <w:jc w:val="center"/>
        <w:rPr>
          <w:rStyle w:val="FontStyle28"/>
          <w:sz w:val="28"/>
          <w:szCs w:val="28"/>
        </w:rPr>
      </w:pPr>
      <w:r w:rsidRPr="00D870E5">
        <w:rPr>
          <w:rStyle w:val="FontStyle28"/>
          <w:sz w:val="28"/>
          <w:szCs w:val="28"/>
        </w:rPr>
        <w:t xml:space="preserve">эффективности налоговых льгот (налоговых расходов) </w:t>
      </w:r>
    </w:p>
    <w:p w:rsidR="005735C2" w:rsidRPr="00D870E5" w:rsidRDefault="001A3859" w:rsidP="003C1B5F">
      <w:pPr>
        <w:pStyle w:val="Style16"/>
        <w:widowControl/>
        <w:spacing w:line="240" w:lineRule="auto"/>
        <w:ind w:firstLine="0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Широко-Атамановского</w:t>
      </w:r>
      <w:r w:rsidR="002462CB">
        <w:rPr>
          <w:rStyle w:val="FontStyle28"/>
          <w:sz w:val="28"/>
          <w:szCs w:val="28"/>
        </w:rPr>
        <w:t xml:space="preserve"> сельского поселения</w:t>
      </w:r>
    </w:p>
    <w:p w:rsidR="00C120C7" w:rsidRPr="00D870E5" w:rsidRDefault="00C120C7" w:rsidP="003C1B5F">
      <w:pPr>
        <w:pStyle w:val="Style16"/>
        <w:widowControl/>
        <w:spacing w:before="82"/>
        <w:ind w:left="1125" w:firstLine="709"/>
        <w:jc w:val="center"/>
        <w:rPr>
          <w:sz w:val="28"/>
          <w:szCs w:val="28"/>
        </w:rPr>
      </w:pPr>
    </w:p>
    <w:p w:rsidR="005735C2" w:rsidRPr="00D870E5" w:rsidRDefault="005735C2" w:rsidP="00D870E5">
      <w:pPr>
        <w:pStyle w:val="Style12"/>
        <w:widowControl/>
        <w:numPr>
          <w:ilvl w:val="0"/>
          <w:numId w:val="2"/>
        </w:numPr>
        <w:tabs>
          <w:tab w:val="left" w:pos="998"/>
        </w:tabs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Оценка эффективности налоговых льгот (налоговых расходов) </w:t>
      </w:r>
      <w:r w:rsidR="001A3859">
        <w:rPr>
          <w:sz w:val="28"/>
          <w:szCs w:val="28"/>
        </w:rPr>
        <w:t>Широко-Атамановского</w:t>
      </w:r>
      <w:r w:rsidR="002462CB">
        <w:rPr>
          <w:sz w:val="28"/>
          <w:szCs w:val="28"/>
        </w:rPr>
        <w:t xml:space="preserve"> сельского поселения</w:t>
      </w:r>
      <w:r w:rsidRPr="00D870E5">
        <w:rPr>
          <w:rStyle w:val="FontStyle36"/>
          <w:sz w:val="28"/>
          <w:szCs w:val="28"/>
        </w:rPr>
        <w:t xml:space="preserve"> осуществляется </w:t>
      </w:r>
      <w:r w:rsidR="00D7543A" w:rsidRPr="00D870E5">
        <w:rPr>
          <w:rStyle w:val="FontStyle36"/>
          <w:sz w:val="28"/>
          <w:szCs w:val="28"/>
        </w:rPr>
        <w:t xml:space="preserve">Администрацией </w:t>
      </w:r>
      <w:r w:rsidR="001A3859">
        <w:rPr>
          <w:sz w:val="28"/>
          <w:szCs w:val="28"/>
        </w:rPr>
        <w:t>Широко-Атамановского</w:t>
      </w:r>
      <w:r w:rsidR="002462CB">
        <w:rPr>
          <w:sz w:val="28"/>
          <w:szCs w:val="28"/>
        </w:rPr>
        <w:t xml:space="preserve"> сельского поселения</w:t>
      </w:r>
      <w:r w:rsidR="00D7543A" w:rsidRPr="00D870E5">
        <w:rPr>
          <w:rStyle w:val="FontStyle36"/>
          <w:sz w:val="28"/>
          <w:szCs w:val="28"/>
        </w:rPr>
        <w:t xml:space="preserve"> </w:t>
      </w:r>
      <w:r w:rsidRPr="00D870E5">
        <w:rPr>
          <w:rStyle w:val="FontStyle36"/>
          <w:sz w:val="28"/>
          <w:szCs w:val="28"/>
        </w:rPr>
        <w:t>(далее - куратор):</w:t>
      </w:r>
    </w:p>
    <w:p w:rsidR="005735C2" w:rsidRPr="00D870E5" w:rsidRDefault="005735C2" w:rsidP="00D870E5">
      <w:pPr>
        <w:pStyle w:val="Style6"/>
        <w:widowControl/>
        <w:spacing w:line="322" w:lineRule="exact"/>
        <w:ind w:right="5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по налоговым льготам (налоговым расходам), распределенным по </w:t>
      </w:r>
      <w:r w:rsidR="00661110">
        <w:rPr>
          <w:rStyle w:val="FontStyle36"/>
          <w:sz w:val="28"/>
          <w:szCs w:val="28"/>
        </w:rPr>
        <w:t>п</w:t>
      </w:r>
      <w:r w:rsidRPr="00D870E5">
        <w:rPr>
          <w:rStyle w:val="FontStyle36"/>
          <w:sz w:val="28"/>
          <w:szCs w:val="28"/>
        </w:rPr>
        <w:t>рограммам - ответственным исполнителем соответствующей муниципальной программы (далее - ответственный исполнитель);</w:t>
      </w:r>
    </w:p>
    <w:p w:rsidR="005735C2" w:rsidRPr="00D870E5" w:rsidRDefault="005735C2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по нераспределенным и непрограммным налоговым льготам (налоговым расходам) - </w:t>
      </w:r>
      <w:r w:rsidR="00AC6CAD" w:rsidRPr="00D870E5">
        <w:rPr>
          <w:rStyle w:val="FontStyle36"/>
          <w:sz w:val="28"/>
          <w:szCs w:val="28"/>
        </w:rPr>
        <w:t xml:space="preserve">Администрацией </w:t>
      </w:r>
      <w:r w:rsidR="001A3859">
        <w:rPr>
          <w:sz w:val="28"/>
          <w:szCs w:val="28"/>
        </w:rPr>
        <w:t>Широко-Атамановского</w:t>
      </w:r>
      <w:r w:rsidR="002462CB">
        <w:rPr>
          <w:sz w:val="28"/>
          <w:szCs w:val="28"/>
        </w:rPr>
        <w:t xml:space="preserve"> сельского поселения</w:t>
      </w:r>
      <w:r w:rsidR="002462CB">
        <w:rPr>
          <w:rStyle w:val="FontStyle36"/>
          <w:sz w:val="28"/>
          <w:szCs w:val="28"/>
        </w:rPr>
        <w:t xml:space="preserve"> </w:t>
      </w:r>
      <w:r w:rsidRPr="00D870E5">
        <w:rPr>
          <w:rStyle w:val="FontStyle36"/>
          <w:sz w:val="28"/>
          <w:szCs w:val="28"/>
        </w:rPr>
        <w:t xml:space="preserve">, </w:t>
      </w:r>
      <w:r w:rsidRPr="00D870E5">
        <w:rPr>
          <w:rStyle w:val="FontStyle36"/>
          <w:sz w:val="28"/>
          <w:szCs w:val="28"/>
        </w:rPr>
        <w:lastRenderedPageBreak/>
        <w:t xml:space="preserve">определенным </w:t>
      </w:r>
      <w:r w:rsidR="002462CB">
        <w:rPr>
          <w:rStyle w:val="FontStyle36"/>
          <w:sz w:val="28"/>
          <w:szCs w:val="28"/>
        </w:rPr>
        <w:t xml:space="preserve">органами местного самоуправления </w:t>
      </w:r>
      <w:r w:rsidR="001A3859">
        <w:rPr>
          <w:sz w:val="28"/>
          <w:szCs w:val="28"/>
        </w:rPr>
        <w:t>Широко-Атамановского</w:t>
      </w:r>
      <w:r w:rsidR="002462CB">
        <w:rPr>
          <w:sz w:val="28"/>
          <w:szCs w:val="28"/>
        </w:rPr>
        <w:t xml:space="preserve"> сельского поселения</w:t>
      </w:r>
      <w:r w:rsidRPr="00D870E5">
        <w:rPr>
          <w:rStyle w:val="FontStyle36"/>
          <w:sz w:val="28"/>
          <w:szCs w:val="28"/>
        </w:rPr>
        <w:t>.</w:t>
      </w:r>
    </w:p>
    <w:p w:rsidR="005735C2" w:rsidRPr="00D870E5" w:rsidRDefault="005735C2" w:rsidP="00D870E5">
      <w:pPr>
        <w:pStyle w:val="Style12"/>
        <w:widowControl/>
        <w:numPr>
          <w:ilvl w:val="0"/>
          <w:numId w:val="2"/>
        </w:numPr>
        <w:tabs>
          <w:tab w:val="left" w:pos="998"/>
        </w:tabs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Оценка эффективности налоговых льгот (налоговых расходов) осуществляется в два этапа:</w:t>
      </w:r>
    </w:p>
    <w:p w:rsidR="005735C2" w:rsidRPr="00D870E5" w:rsidRDefault="005735C2" w:rsidP="00D870E5">
      <w:pPr>
        <w:pStyle w:val="Style12"/>
        <w:widowControl/>
        <w:numPr>
          <w:ilvl w:val="0"/>
          <w:numId w:val="6"/>
        </w:numPr>
        <w:tabs>
          <w:tab w:val="left" w:pos="1051"/>
        </w:tabs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этап - оценка </w:t>
      </w:r>
      <w:r w:rsidRPr="00D870E5">
        <w:rPr>
          <w:rStyle w:val="FontStyle30"/>
          <w:sz w:val="28"/>
          <w:szCs w:val="28"/>
        </w:rPr>
        <w:t xml:space="preserve">целесообразности </w:t>
      </w:r>
      <w:r w:rsidRPr="00D870E5">
        <w:rPr>
          <w:rStyle w:val="FontStyle36"/>
          <w:sz w:val="28"/>
          <w:szCs w:val="28"/>
        </w:rPr>
        <w:t>осуществления налоговых льгот (налоговых расходов);</w:t>
      </w:r>
    </w:p>
    <w:p w:rsidR="005735C2" w:rsidRPr="00D870E5" w:rsidRDefault="005735C2" w:rsidP="00D870E5">
      <w:pPr>
        <w:pStyle w:val="Style12"/>
        <w:widowControl/>
        <w:numPr>
          <w:ilvl w:val="0"/>
          <w:numId w:val="6"/>
        </w:numPr>
        <w:tabs>
          <w:tab w:val="left" w:pos="1051"/>
        </w:tabs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этап - оценка </w:t>
      </w:r>
      <w:r w:rsidRPr="00D870E5">
        <w:rPr>
          <w:rStyle w:val="FontStyle30"/>
          <w:sz w:val="28"/>
          <w:szCs w:val="28"/>
        </w:rPr>
        <w:t xml:space="preserve">результативности </w:t>
      </w:r>
      <w:r w:rsidRPr="00D870E5">
        <w:rPr>
          <w:rStyle w:val="FontStyle36"/>
          <w:sz w:val="28"/>
          <w:szCs w:val="28"/>
        </w:rPr>
        <w:t>налоговых льгот (налоговых расходов).</w:t>
      </w:r>
    </w:p>
    <w:p w:rsidR="005735C2" w:rsidRDefault="005735C2" w:rsidP="00D870E5">
      <w:pPr>
        <w:pStyle w:val="Style6"/>
        <w:widowControl/>
        <w:spacing w:line="322" w:lineRule="exact"/>
        <w:ind w:right="5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В целях оценки эффективности налоговых льгот (налоговых расходов) указанные льготы (расходы) разделяются на 3 типа в зависимости от целевой категории:</w:t>
      </w:r>
    </w:p>
    <w:p w:rsidR="005735C2" w:rsidRPr="00D870E5" w:rsidRDefault="005735C2" w:rsidP="00D94A95">
      <w:pPr>
        <w:pStyle w:val="Style12"/>
        <w:widowControl/>
        <w:numPr>
          <w:ilvl w:val="0"/>
          <w:numId w:val="7"/>
        </w:numPr>
        <w:tabs>
          <w:tab w:val="left" w:pos="1022"/>
        </w:tabs>
        <w:ind w:left="715" w:hanging="6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социальная - поддержка отдельных категорий граждан</w:t>
      </w:r>
      <w:r w:rsidR="00403FCA">
        <w:rPr>
          <w:rStyle w:val="FontStyle36"/>
          <w:sz w:val="28"/>
          <w:szCs w:val="28"/>
        </w:rPr>
        <w:t>.</w:t>
      </w:r>
    </w:p>
    <w:p w:rsidR="00EC335A" w:rsidRDefault="00EC335A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К </w:t>
      </w:r>
      <w:r w:rsidRPr="00D870E5">
        <w:rPr>
          <w:rStyle w:val="FontStyle30"/>
          <w:sz w:val="28"/>
          <w:szCs w:val="28"/>
        </w:rPr>
        <w:t xml:space="preserve">социальным </w:t>
      </w:r>
      <w:r w:rsidRPr="00D870E5">
        <w:rPr>
          <w:rStyle w:val="FontStyle36"/>
          <w:sz w:val="28"/>
          <w:szCs w:val="28"/>
        </w:rPr>
        <w:t>льготам (расходам) относятся налоговые льготы (налоговые расходы),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налогоплательщиков, в случае если целью налоговых льгот (налоговых расходов) не является стимулирование экономической активности и увеличение налоговых поступлений в бюджет</w:t>
      </w:r>
      <w:r w:rsidR="002462CB">
        <w:rPr>
          <w:rStyle w:val="FontStyle36"/>
          <w:sz w:val="28"/>
          <w:szCs w:val="28"/>
        </w:rPr>
        <w:t xml:space="preserve"> поселения</w:t>
      </w:r>
      <w:r w:rsidR="00403FCA">
        <w:rPr>
          <w:rStyle w:val="FontStyle36"/>
          <w:sz w:val="28"/>
          <w:szCs w:val="28"/>
        </w:rPr>
        <w:t>;</w:t>
      </w:r>
    </w:p>
    <w:p w:rsidR="005735C2" w:rsidRPr="00D870E5" w:rsidRDefault="005735C2" w:rsidP="00D94A95">
      <w:pPr>
        <w:pStyle w:val="Style12"/>
        <w:widowControl/>
        <w:numPr>
          <w:ilvl w:val="0"/>
          <w:numId w:val="7"/>
        </w:numPr>
        <w:tabs>
          <w:tab w:val="left" w:pos="1022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финансовая - устранение/уменьшение встречных финансовых потоков</w:t>
      </w:r>
      <w:r w:rsidR="00403FCA">
        <w:rPr>
          <w:rStyle w:val="FontStyle36"/>
          <w:sz w:val="28"/>
          <w:szCs w:val="28"/>
        </w:rPr>
        <w:t>.</w:t>
      </w:r>
    </w:p>
    <w:p w:rsidR="00EC335A" w:rsidRDefault="00EC335A" w:rsidP="00D94A95">
      <w:pPr>
        <w:pStyle w:val="Style6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К </w:t>
      </w:r>
      <w:r w:rsidRPr="00D870E5">
        <w:rPr>
          <w:rStyle w:val="FontStyle30"/>
          <w:sz w:val="28"/>
          <w:szCs w:val="28"/>
        </w:rPr>
        <w:t xml:space="preserve">финансовым </w:t>
      </w:r>
      <w:r w:rsidRPr="00D870E5">
        <w:rPr>
          <w:rStyle w:val="FontStyle36"/>
          <w:sz w:val="28"/>
          <w:szCs w:val="28"/>
        </w:rPr>
        <w:t>льготам (расходам) относятся налоговые льготы (налоговые расходы), установленные в целях уменьшения расходов налогоплательщиков, финансовое обеспечение которых осуществляется в полном объеме или частично за счет бюджетов бюджетной системы Российской Федерации</w:t>
      </w:r>
      <w:r w:rsidR="00403FCA">
        <w:rPr>
          <w:rStyle w:val="FontStyle36"/>
          <w:sz w:val="28"/>
          <w:szCs w:val="28"/>
        </w:rPr>
        <w:t>;</w:t>
      </w:r>
    </w:p>
    <w:p w:rsidR="005735C2" w:rsidRPr="00D870E5" w:rsidRDefault="005735C2" w:rsidP="00D94A95">
      <w:pPr>
        <w:pStyle w:val="Style12"/>
        <w:widowControl/>
        <w:numPr>
          <w:ilvl w:val="0"/>
          <w:numId w:val="8"/>
        </w:numPr>
        <w:tabs>
          <w:tab w:val="left" w:pos="1018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стимулирующая - привлечение инвестиций и расширение экономического потенциала.</w:t>
      </w:r>
    </w:p>
    <w:p w:rsidR="005735C2" w:rsidRPr="00D870E5" w:rsidRDefault="005735C2" w:rsidP="00D94A95">
      <w:pPr>
        <w:pStyle w:val="Style6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К </w:t>
      </w:r>
      <w:r w:rsidRPr="00D870E5">
        <w:rPr>
          <w:rStyle w:val="FontStyle30"/>
          <w:sz w:val="28"/>
          <w:szCs w:val="28"/>
        </w:rPr>
        <w:t xml:space="preserve">стимулирующим </w:t>
      </w:r>
      <w:r w:rsidRPr="00D870E5">
        <w:rPr>
          <w:rStyle w:val="FontStyle36"/>
          <w:sz w:val="28"/>
          <w:szCs w:val="28"/>
        </w:rPr>
        <w:t>льготам (расходам) относятся налоговые льготы (налоговые расходы), установленные в целях стимулирования экономической активности для увеличения налоговых поступлений в бюджет</w:t>
      </w:r>
      <w:r w:rsidR="002462CB">
        <w:rPr>
          <w:rStyle w:val="FontStyle36"/>
          <w:sz w:val="28"/>
          <w:szCs w:val="28"/>
        </w:rPr>
        <w:t xml:space="preserve"> поселения</w:t>
      </w:r>
      <w:r w:rsidRPr="00D870E5">
        <w:rPr>
          <w:rStyle w:val="FontStyle36"/>
          <w:sz w:val="28"/>
          <w:szCs w:val="28"/>
        </w:rPr>
        <w:t>.</w:t>
      </w:r>
    </w:p>
    <w:p w:rsidR="005735C2" w:rsidRPr="00D870E5" w:rsidRDefault="00AC6CAD" w:rsidP="00D94A95">
      <w:pPr>
        <w:pStyle w:val="Style12"/>
        <w:widowControl/>
        <w:tabs>
          <w:tab w:val="left" w:pos="994"/>
        </w:tabs>
        <w:ind w:right="5" w:firstLine="0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          </w:t>
      </w:r>
      <w:r w:rsidR="000B2513" w:rsidRPr="00D870E5">
        <w:rPr>
          <w:rStyle w:val="FontStyle36"/>
          <w:sz w:val="28"/>
          <w:szCs w:val="28"/>
        </w:rPr>
        <w:t>3</w:t>
      </w:r>
      <w:r w:rsidRPr="00D870E5">
        <w:rPr>
          <w:rStyle w:val="FontStyle36"/>
          <w:sz w:val="28"/>
          <w:szCs w:val="28"/>
        </w:rPr>
        <w:t>.</w:t>
      </w:r>
      <w:r w:rsidR="00403FCA">
        <w:rPr>
          <w:rStyle w:val="FontStyle36"/>
          <w:sz w:val="28"/>
          <w:szCs w:val="28"/>
        </w:rPr>
        <w:t xml:space="preserve"> </w:t>
      </w:r>
      <w:r w:rsidR="005735C2" w:rsidRPr="00D870E5">
        <w:rPr>
          <w:rStyle w:val="FontStyle36"/>
          <w:sz w:val="28"/>
          <w:szCs w:val="28"/>
        </w:rPr>
        <w:t xml:space="preserve">Обязательными критериями </w:t>
      </w:r>
      <w:r w:rsidR="005735C2" w:rsidRPr="00D870E5">
        <w:rPr>
          <w:rStyle w:val="FontStyle30"/>
          <w:sz w:val="28"/>
          <w:szCs w:val="28"/>
        </w:rPr>
        <w:t xml:space="preserve">целесообразности </w:t>
      </w:r>
      <w:r w:rsidR="005735C2" w:rsidRPr="00D870E5">
        <w:rPr>
          <w:rStyle w:val="FontStyle36"/>
          <w:sz w:val="28"/>
          <w:szCs w:val="28"/>
        </w:rPr>
        <w:t>осуществления налоговых льгот (налоговых расходов) являются:</w:t>
      </w:r>
    </w:p>
    <w:p w:rsidR="005735C2" w:rsidRPr="00D870E5" w:rsidRDefault="000B2513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3</w:t>
      </w:r>
      <w:r w:rsidR="00EC335A" w:rsidRPr="00D870E5">
        <w:rPr>
          <w:rStyle w:val="FontStyle36"/>
          <w:sz w:val="28"/>
          <w:szCs w:val="28"/>
        </w:rPr>
        <w:t>.1</w:t>
      </w:r>
      <w:r w:rsidR="00403FCA">
        <w:rPr>
          <w:rStyle w:val="FontStyle36"/>
          <w:sz w:val="28"/>
          <w:szCs w:val="28"/>
        </w:rPr>
        <w:t>.</w:t>
      </w:r>
      <w:r w:rsidR="00EC335A" w:rsidRPr="00D870E5">
        <w:rPr>
          <w:rStyle w:val="FontStyle36"/>
          <w:sz w:val="28"/>
          <w:szCs w:val="28"/>
        </w:rPr>
        <w:t xml:space="preserve"> </w:t>
      </w:r>
      <w:r w:rsidR="00403FCA">
        <w:rPr>
          <w:rStyle w:val="FontStyle36"/>
          <w:sz w:val="28"/>
          <w:szCs w:val="28"/>
        </w:rPr>
        <w:t>С</w:t>
      </w:r>
      <w:r w:rsidR="005735C2" w:rsidRPr="00D870E5">
        <w:rPr>
          <w:rStyle w:val="FontStyle36"/>
          <w:sz w:val="28"/>
          <w:szCs w:val="28"/>
        </w:rPr>
        <w:t>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публично-правового образования (в отношении непрограммных налоговых расходов)</w:t>
      </w:r>
      <w:r w:rsidR="00403FCA">
        <w:rPr>
          <w:rStyle w:val="FontStyle36"/>
          <w:sz w:val="28"/>
          <w:szCs w:val="28"/>
        </w:rPr>
        <w:t>.</w:t>
      </w:r>
    </w:p>
    <w:p w:rsidR="00D94A95" w:rsidRDefault="00EC335A" w:rsidP="00D94A95">
      <w:pPr>
        <w:shd w:val="clear" w:color="auto" w:fill="FFFFFF"/>
        <w:ind w:firstLine="709"/>
        <w:jc w:val="both"/>
        <w:rPr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 </w:t>
      </w:r>
      <w:r w:rsidR="000B2513" w:rsidRPr="00D870E5">
        <w:rPr>
          <w:rStyle w:val="FontStyle36"/>
          <w:sz w:val="28"/>
          <w:szCs w:val="28"/>
        </w:rPr>
        <w:t>3</w:t>
      </w:r>
      <w:r w:rsidRPr="00D870E5">
        <w:rPr>
          <w:rStyle w:val="FontStyle36"/>
          <w:sz w:val="28"/>
          <w:szCs w:val="28"/>
        </w:rPr>
        <w:t>.2</w:t>
      </w:r>
      <w:r w:rsidR="00403FCA"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r w:rsidR="00403FCA">
        <w:rPr>
          <w:rStyle w:val="FontStyle36"/>
          <w:sz w:val="28"/>
          <w:szCs w:val="28"/>
        </w:rPr>
        <w:t>В</w:t>
      </w:r>
      <w:r w:rsidR="005735C2" w:rsidRPr="00D870E5">
        <w:rPr>
          <w:rStyle w:val="FontStyle36"/>
          <w:sz w:val="28"/>
          <w:szCs w:val="28"/>
        </w:rPr>
        <w:t>остребованность льготы (расхода), освобождения или иной преференции</w:t>
      </w:r>
      <w:r w:rsidRPr="00D870E5">
        <w:rPr>
          <w:sz w:val="28"/>
          <w:szCs w:val="28"/>
        </w:rPr>
        <w:t>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</w:t>
      </w:r>
      <w:r w:rsidR="00403FCA">
        <w:rPr>
          <w:sz w:val="28"/>
          <w:szCs w:val="28"/>
        </w:rPr>
        <w:t>.</w:t>
      </w:r>
    </w:p>
    <w:p w:rsidR="005735C2" w:rsidRPr="00D870E5" w:rsidRDefault="00D94A95" w:rsidP="00D94A95">
      <w:pPr>
        <w:shd w:val="clear" w:color="auto" w:fill="FFFFFF"/>
        <w:ind w:firstLine="709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</w:t>
      </w:r>
      <w:r w:rsidR="000B2513" w:rsidRPr="00D870E5">
        <w:rPr>
          <w:rStyle w:val="FontStyle36"/>
          <w:sz w:val="28"/>
          <w:szCs w:val="28"/>
        </w:rPr>
        <w:t>3</w:t>
      </w:r>
      <w:r w:rsidR="00EC335A" w:rsidRPr="00D870E5">
        <w:rPr>
          <w:rStyle w:val="FontStyle36"/>
          <w:sz w:val="28"/>
          <w:szCs w:val="28"/>
        </w:rPr>
        <w:t>.3</w:t>
      </w:r>
      <w:r w:rsidR="00403FCA">
        <w:rPr>
          <w:rStyle w:val="FontStyle36"/>
          <w:sz w:val="28"/>
          <w:szCs w:val="28"/>
        </w:rPr>
        <w:t>.</w:t>
      </w:r>
      <w:r w:rsidR="00EC335A" w:rsidRPr="00D870E5">
        <w:rPr>
          <w:rStyle w:val="FontStyle36"/>
          <w:sz w:val="28"/>
          <w:szCs w:val="28"/>
        </w:rPr>
        <w:t xml:space="preserve"> </w:t>
      </w:r>
      <w:r w:rsidR="00403FCA">
        <w:rPr>
          <w:rStyle w:val="FontStyle36"/>
          <w:sz w:val="28"/>
          <w:szCs w:val="28"/>
        </w:rPr>
        <w:t>О</w:t>
      </w:r>
      <w:r w:rsidR="005735C2" w:rsidRPr="00D870E5">
        <w:rPr>
          <w:rStyle w:val="FontStyle36"/>
          <w:sz w:val="28"/>
          <w:szCs w:val="28"/>
        </w:rPr>
        <w:t>тсутствие значимых отрицательных внешних эффектов.</w:t>
      </w:r>
    </w:p>
    <w:p w:rsidR="005735C2" w:rsidRPr="00D870E5" w:rsidRDefault="005735C2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куратору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5735C2" w:rsidRPr="00D870E5" w:rsidRDefault="00D94A95" w:rsidP="00D94A95">
      <w:pPr>
        <w:pStyle w:val="Style12"/>
        <w:widowControl/>
        <w:tabs>
          <w:tab w:val="left" w:pos="994"/>
        </w:tabs>
        <w:ind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</w:t>
      </w:r>
      <w:r w:rsidR="000B2513" w:rsidRPr="00D870E5">
        <w:rPr>
          <w:rStyle w:val="FontStyle36"/>
          <w:sz w:val="28"/>
          <w:szCs w:val="28"/>
        </w:rPr>
        <w:t>4</w:t>
      </w:r>
      <w:r w:rsidR="00AC6CAD" w:rsidRPr="00D870E5">
        <w:rPr>
          <w:rStyle w:val="FontStyle36"/>
          <w:sz w:val="28"/>
          <w:szCs w:val="28"/>
        </w:rPr>
        <w:t>.</w:t>
      </w:r>
      <w:r w:rsidR="00703EDD">
        <w:rPr>
          <w:rStyle w:val="FontStyle36"/>
          <w:sz w:val="28"/>
          <w:szCs w:val="28"/>
        </w:rPr>
        <w:t xml:space="preserve"> </w:t>
      </w:r>
      <w:r w:rsidR="005735C2" w:rsidRPr="00D870E5">
        <w:rPr>
          <w:rStyle w:val="FontStyle36"/>
          <w:sz w:val="28"/>
          <w:szCs w:val="28"/>
        </w:rPr>
        <w:t xml:space="preserve">Оценка </w:t>
      </w:r>
      <w:r w:rsidR="005735C2" w:rsidRPr="00D870E5">
        <w:rPr>
          <w:rStyle w:val="FontStyle30"/>
          <w:sz w:val="28"/>
          <w:szCs w:val="28"/>
        </w:rPr>
        <w:t xml:space="preserve">результативности </w:t>
      </w:r>
      <w:r w:rsidR="005735C2" w:rsidRPr="00D870E5">
        <w:rPr>
          <w:rStyle w:val="FontStyle36"/>
          <w:sz w:val="28"/>
          <w:szCs w:val="28"/>
        </w:rPr>
        <w:t xml:space="preserve">производится на основании влияния налоговой льготы (налогового расхода) на результаты реализации соответствующей </w:t>
      </w:r>
      <w:r w:rsidR="005735C2" w:rsidRPr="00D870E5">
        <w:rPr>
          <w:rStyle w:val="FontStyle36"/>
          <w:sz w:val="28"/>
          <w:szCs w:val="28"/>
        </w:rPr>
        <w:lastRenderedPageBreak/>
        <w:t xml:space="preserve">муниципальной программы (ее структурных элементов) либо достижение целей </w:t>
      </w:r>
      <w:r w:rsidR="00DC4FDD" w:rsidRPr="00D870E5">
        <w:rPr>
          <w:rStyle w:val="FontStyle36"/>
          <w:sz w:val="28"/>
          <w:szCs w:val="28"/>
        </w:rPr>
        <w:t>муниципаль</w:t>
      </w:r>
      <w:r w:rsidR="005735C2" w:rsidRPr="00D870E5">
        <w:rPr>
          <w:rStyle w:val="FontStyle36"/>
          <w:sz w:val="28"/>
          <w:szCs w:val="28"/>
        </w:rPr>
        <w:t>ной политики, не отнесенных к действующим муниципальным программам (для налоговых расходов, отнесенных к непрограммным), и включает оценку бюджетной эффективности налоговой льготы (налогового расхода).</w:t>
      </w:r>
    </w:p>
    <w:p w:rsidR="005735C2" w:rsidRPr="00D870E5" w:rsidRDefault="00D94A95" w:rsidP="00D94A95">
      <w:pPr>
        <w:pStyle w:val="Style12"/>
        <w:widowControl/>
        <w:tabs>
          <w:tab w:val="left" w:pos="994"/>
        </w:tabs>
        <w:ind w:right="5"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</w:t>
      </w:r>
      <w:r w:rsidR="001A6EDB" w:rsidRPr="00D870E5">
        <w:rPr>
          <w:rStyle w:val="FontStyle36"/>
          <w:sz w:val="28"/>
          <w:szCs w:val="28"/>
        </w:rPr>
        <w:t>4.1.</w:t>
      </w:r>
      <w:r w:rsidR="00DC4FDD" w:rsidRPr="00D870E5">
        <w:rPr>
          <w:rStyle w:val="FontStyle36"/>
          <w:sz w:val="28"/>
          <w:szCs w:val="28"/>
        </w:rPr>
        <w:t xml:space="preserve"> </w:t>
      </w:r>
      <w:r w:rsidR="005735C2" w:rsidRPr="00D870E5">
        <w:rPr>
          <w:rStyle w:val="FontStyle36"/>
          <w:sz w:val="28"/>
          <w:szCs w:val="28"/>
        </w:rPr>
        <w:t>В качестве критерия результативности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реализации муниципальной программы (ее структурных элементов), либо результата достижения цели, определенной при предоставлении налоговой льготы (для налоговых расходов, отнесенных к непрограммным или нераспределенным).</w:t>
      </w:r>
    </w:p>
    <w:p w:rsidR="005735C2" w:rsidRPr="00D870E5" w:rsidRDefault="00D94A95" w:rsidP="00D94A95">
      <w:pPr>
        <w:pStyle w:val="Style12"/>
        <w:widowControl/>
        <w:tabs>
          <w:tab w:val="left" w:pos="994"/>
        </w:tabs>
        <w:ind w:right="5"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</w:t>
      </w:r>
      <w:r w:rsidR="001A6EDB" w:rsidRPr="00D870E5">
        <w:rPr>
          <w:rStyle w:val="FontStyle36"/>
          <w:sz w:val="28"/>
          <w:szCs w:val="28"/>
        </w:rPr>
        <w:t xml:space="preserve">4.2. </w:t>
      </w:r>
      <w:r w:rsidR="005735C2" w:rsidRPr="00D870E5">
        <w:rPr>
          <w:rStyle w:val="FontStyle36"/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:rsidR="0002321A" w:rsidRPr="00D870E5" w:rsidRDefault="00D94A95" w:rsidP="00D94A9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6EDB" w:rsidRPr="00D870E5">
        <w:rPr>
          <w:sz w:val="28"/>
          <w:szCs w:val="28"/>
        </w:rPr>
        <w:t>4.3.</w:t>
      </w:r>
      <w:r w:rsidR="00403FCA">
        <w:rPr>
          <w:sz w:val="28"/>
          <w:szCs w:val="28"/>
        </w:rPr>
        <w:t xml:space="preserve"> </w:t>
      </w:r>
      <w:r w:rsidR="0002321A" w:rsidRPr="00D870E5">
        <w:rPr>
          <w:sz w:val="28"/>
          <w:szCs w:val="28"/>
        </w:rPr>
        <w:t>Оценка </w:t>
      </w:r>
      <w:r w:rsidR="0002321A" w:rsidRPr="00D870E5">
        <w:rPr>
          <w:i/>
          <w:iCs/>
          <w:sz w:val="28"/>
          <w:szCs w:val="28"/>
        </w:rPr>
        <w:t>результативности</w:t>
      </w:r>
      <w:r w:rsidR="0002321A" w:rsidRPr="00D870E5">
        <w:rPr>
          <w:sz w:val="28"/>
          <w:szCs w:val="28"/>
        </w:rPr>
        <w:t xml:space="preserve"> налоговых расходов включает оценку бюджетной эффективности налоговых расходов </w:t>
      </w:r>
      <w:r w:rsidR="001A3859">
        <w:rPr>
          <w:sz w:val="28"/>
          <w:szCs w:val="28"/>
        </w:rPr>
        <w:t>Широко-Атамановского</w:t>
      </w:r>
      <w:r w:rsidR="005463E7">
        <w:rPr>
          <w:sz w:val="28"/>
          <w:szCs w:val="28"/>
        </w:rPr>
        <w:t xml:space="preserve"> сельского поселения</w:t>
      </w:r>
      <w:r w:rsidR="0002321A" w:rsidRPr="00D870E5">
        <w:rPr>
          <w:sz w:val="28"/>
          <w:szCs w:val="28"/>
        </w:rPr>
        <w:t>.</w:t>
      </w:r>
    </w:p>
    <w:p w:rsidR="005735C2" w:rsidRPr="00D870E5" w:rsidRDefault="005735C2" w:rsidP="00D94A95">
      <w:pPr>
        <w:pStyle w:val="Style12"/>
        <w:widowControl/>
        <w:tabs>
          <w:tab w:val="left" w:pos="1133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В целях проведения оценки бюджетной эффективности налоговых</w:t>
      </w:r>
      <w:r w:rsidRPr="00D870E5">
        <w:rPr>
          <w:rStyle w:val="FontStyle36"/>
          <w:sz w:val="28"/>
          <w:szCs w:val="28"/>
        </w:rPr>
        <w:br/>
        <w:t>льгот (налоговых расходов) осуществляется сравнительный анализ их</w:t>
      </w:r>
      <w:r w:rsidRPr="00D870E5">
        <w:rPr>
          <w:rStyle w:val="FontStyle36"/>
          <w:sz w:val="28"/>
          <w:szCs w:val="28"/>
        </w:rPr>
        <w:br/>
        <w:t>результативности с альтернативными механизмами достижения поставленных</w:t>
      </w:r>
      <w:r w:rsidRPr="00D870E5">
        <w:rPr>
          <w:rStyle w:val="FontStyle36"/>
          <w:sz w:val="28"/>
          <w:szCs w:val="28"/>
        </w:rPr>
        <w:br/>
        <w:t>целей и задач, включающий сравнение затратности альтернативных возможностей с текущим объёмом налоговых льгот (налоговых расходов),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5735C2" w:rsidRPr="00D870E5" w:rsidRDefault="005735C2" w:rsidP="00D870E5">
      <w:pPr>
        <w:pStyle w:val="Style6"/>
        <w:widowControl/>
        <w:spacing w:line="322" w:lineRule="exact"/>
        <w:ind w:right="5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5735C2" w:rsidRPr="00D870E5" w:rsidRDefault="005735C2" w:rsidP="00D870E5">
      <w:pPr>
        <w:pStyle w:val="Style7"/>
        <w:widowControl/>
        <w:numPr>
          <w:ilvl w:val="0"/>
          <w:numId w:val="11"/>
        </w:numPr>
        <w:tabs>
          <w:tab w:val="left" w:pos="869"/>
        </w:tabs>
        <w:spacing w:line="322" w:lineRule="exact"/>
        <w:ind w:firstLine="709"/>
        <w:jc w:val="both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субсидии или иные формы непосредственной финансовой поддержки соответствующих категорий налогоплательщиков за счет средств бюджета</w:t>
      </w:r>
      <w:r w:rsidR="005463E7">
        <w:rPr>
          <w:rStyle w:val="FontStyle36"/>
          <w:sz w:val="28"/>
          <w:szCs w:val="28"/>
        </w:rPr>
        <w:t xml:space="preserve"> поселения</w:t>
      </w:r>
      <w:r w:rsidRPr="00D870E5">
        <w:rPr>
          <w:rStyle w:val="FontStyle36"/>
          <w:sz w:val="28"/>
          <w:szCs w:val="28"/>
        </w:rPr>
        <w:t>;</w:t>
      </w:r>
    </w:p>
    <w:p w:rsidR="005735C2" w:rsidRPr="00D870E5" w:rsidRDefault="005735C2" w:rsidP="00D870E5">
      <w:pPr>
        <w:pStyle w:val="Style7"/>
        <w:widowControl/>
        <w:numPr>
          <w:ilvl w:val="0"/>
          <w:numId w:val="11"/>
        </w:numPr>
        <w:tabs>
          <w:tab w:val="left" w:pos="869"/>
        </w:tabs>
        <w:spacing w:line="322" w:lineRule="exact"/>
        <w:ind w:firstLine="709"/>
        <w:jc w:val="both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предоставление муниципальных гарантий по обязательствам соответствующих категорий налогоплательщиков;</w:t>
      </w:r>
    </w:p>
    <w:p w:rsidR="005735C2" w:rsidRPr="00D870E5" w:rsidRDefault="005735C2" w:rsidP="004242DB">
      <w:pPr>
        <w:pStyle w:val="Style7"/>
        <w:widowControl/>
        <w:numPr>
          <w:ilvl w:val="0"/>
          <w:numId w:val="11"/>
        </w:numPr>
        <w:tabs>
          <w:tab w:val="left" w:pos="869"/>
        </w:tabs>
        <w:spacing w:line="240" w:lineRule="auto"/>
        <w:ind w:firstLine="709"/>
        <w:jc w:val="both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</w:t>
      </w:r>
      <w:r w:rsidR="0002321A" w:rsidRPr="00D870E5">
        <w:rPr>
          <w:rStyle w:val="FontStyle36"/>
          <w:sz w:val="28"/>
          <w:szCs w:val="28"/>
        </w:rPr>
        <w:t>, имеющих право на льготы</w:t>
      </w:r>
      <w:r w:rsidRPr="00D870E5">
        <w:rPr>
          <w:rStyle w:val="FontStyle36"/>
          <w:sz w:val="28"/>
          <w:szCs w:val="28"/>
        </w:rPr>
        <w:t>.</w:t>
      </w:r>
    </w:p>
    <w:p w:rsidR="0002321A" w:rsidRPr="00D870E5" w:rsidRDefault="004242DB" w:rsidP="004242D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6EDB" w:rsidRPr="00D870E5">
        <w:rPr>
          <w:sz w:val="28"/>
          <w:szCs w:val="28"/>
        </w:rPr>
        <w:t>4.4.</w:t>
      </w:r>
      <w:r w:rsidR="00703EDD">
        <w:rPr>
          <w:sz w:val="28"/>
          <w:szCs w:val="28"/>
        </w:rPr>
        <w:t xml:space="preserve"> </w:t>
      </w:r>
      <w:r w:rsidR="0002321A" w:rsidRPr="00D870E5">
        <w:rPr>
          <w:sz w:val="28"/>
          <w:szCs w:val="28"/>
        </w:rPr>
        <w:t>По итогам оценки </w:t>
      </w:r>
      <w:r w:rsidR="0002321A" w:rsidRPr="00D870E5">
        <w:rPr>
          <w:i/>
          <w:iCs/>
          <w:sz w:val="28"/>
          <w:szCs w:val="28"/>
        </w:rPr>
        <w:t>результативности</w:t>
      </w:r>
      <w:r w:rsidR="0002321A" w:rsidRPr="00D870E5">
        <w:rPr>
          <w:sz w:val="28"/>
          <w:szCs w:val="28"/>
        </w:rPr>
        <w:t> куратором формируется заключение:</w:t>
      </w:r>
    </w:p>
    <w:p w:rsidR="0002321A" w:rsidRPr="00D870E5" w:rsidRDefault="0002321A" w:rsidP="004242DB">
      <w:pPr>
        <w:shd w:val="clear" w:color="auto" w:fill="FFFFFF"/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- о значимости вклада налоговых льгот (налоговых расходов) в достижение соответствующих показателей (индикаторов);</w:t>
      </w:r>
    </w:p>
    <w:p w:rsidR="0002321A" w:rsidRPr="00D870E5" w:rsidRDefault="0002321A" w:rsidP="00D870E5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- 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02321A" w:rsidRPr="00D870E5" w:rsidRDefault="0002321A" w:rsidP="00403FCA">
      <w:pPr>
        <w:shd w:val="clear" w:color="auto" w:fill="FFFFFF"/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 </w:t>
      </w:r>
      <w:r w:rsidR="004242DB">
        <w:rPr>
          <w:sz w:val="28"/>
          <w:szCs w:val="28"/>
        </w:rPr>
        <w:t xml:space="preserve">5. </w:t>
      </w:r>
      <w:r w:rsidRPr="00D870E5">
        <w:rPr>
          <w:sz w:val="28"/>
          <w:szCs w:val="28"/>
        </w:rPr>
        <w:t xml:space="preserve">По итогам оценки эффективности соответствующих налоговых льгот (налоговых расходов) </w:t>
      </w:r>
      <w:r w:rsidR="001A3859">
        <w:rPr>
          <w:sz w:val="28"/>
          <w:szCs w:val="28"/>
        </w:rPr>
        <w:t>Широко-Атамановского</w:t>
      </w:r>
      <w:r w:rsidR="005463E7">
        <w:rPr>
          <w:sz w:val="28"/>
          <w:szCs w:val="28"/>
        </w:rPr>
        <w:t xml:space="preserve"> сельского поселения</w:t>
      </w:r>
      <w:r w:rsidR="004242DB">
        <w:rPr>
          <w:sz w:val="28"/>
          <w:szCs w:val="28"/>
        </w:rPr>
        <w:t xml:space="preserve"> </w:t>
      </w:r>
      <w:r w:rsidRPr="00D870E5">
        <w:rPr>
          <w:sz w:val="28"/>
          <w:szCs w:val="28"/>
        </w:rPr>
        <w:t xml:space="preserve"> куратор формулирует общий вывод о достижении целевых характеристик, вкладе в достижение целей </w:t>
      </w:r>
      <w:r w:rsidR="004242DB" w:rsidRPr="00D870E5">
        <w:rPr>
          <w:sz w:val="28"/>
          <w:szCs w:val="28"/>
        </w:rPr>
        <w:t>муниципально</w:t>
      </w:r>
      <w:r w:rsidR="004242DB">
        <w:rPr>
          <w:sz w:val="28"/>
          <w:szCs w:val="28"/>
        </w:rPr>
        <w:t>й</w:t>
      </w:r>
      <w:r w:rsidR="004242DB" w:rsidRPr="00D870E5">
        <w:rPr>
          <w:sz w:val="28"/>
          <w:szCs w:val="28"/>
        </w:rPr>
        <w:t xml:space="preserve"> </w:t>
      </w:r>
      <w:r w:rsidRPr="00D870E5">
        <w:rPr>
          <w:sz w:val="28"/>
          <w:szCs w:val="28"/>
        </w:rPr>
        <w:t>программы и (или) целей социально-</w:t>
      </w:r>
      <w:r w:rsidRPr="00D870E5">
        <w:rPr>
          <w:sz w:val="28"/>
          <w:szCs w:val="28"/>
        </w:rPr>
        <w:lastRenderedPageBreak/>
        <w:t xml:space="preserve">экономической политики </w:t>
      </w:r>
      <w:r w:rsidR="004242DB">
        <w:rPr>
          <w:sz w:val="28"/>
          <w:szCs w:val="28"/>
        </w:rPr>
        <w:t>Ростовской об</w:t>
      </w:r>
      <w:r w:rsidR="005463E7">
        <w:rPr>
          <w:sz w:val="28"/>
          <w:szCs w:val="28"/>
        </w:rPr>
        <w:t xml:space="preserve">ласти, </w:t>
      </w:r>
      <w:r w:rsidR="004242DB">
        <w:rPr>
          <w:sz w:val="28"/>
          <w:szCs w:val="28"/>
        </w:rPr>
        <w:t>Морозовского района</w:t>
      </w:r>
      <w:r w:rsidR="005463E7">
        <w:rPr>
          <w:sz w:val="28"/>
          <w:szCs w:val="28"/>
        </w:rPr>
        <w:t xml:space="preserve"> и </w:t>
      </w:r>
      <w:r w:rsidR="001A3859">
        <w:rPr>
          <w:sz w:val="28"/>
          <w:szCs w:val="28"/>
        </w:rPr>
        <w:t>Широко-Атамановского</w:t>
      </w:r>
      <w:r w:rsidR="005463E7">
        <w:rPr>
          <w:sz w:val="28"/>
          <w:szCs w:val="28"/>
        </w:rPr>
        <w:t xml:space="preserve"> сельского поселения</w:t>
      </w:r>
      <w:r w:rsidRPr="00D870E5">
        <w:rPr>
          <w:sz w:val="28"/>
          <w:szCs w:val="28"/>
        </w:rPr>
        <w:t xml:space="preserve">, не относящихся к </w:t>
      </w:r>
      <w:r w:rsidR="004242DB">
        <w:rPr>
          <w:sz w:val="28"/>
          <w:szCs w:val="28"/>
        </w:rPr>
        <w:t xml:space="preserve">муниципальным </w:t>
      </w:r>
      <w:r w:rsidRPr="00D870E5">
        <w:rPr>
          <w:sz w:val="28"/>
          <w:szCs w:val="28"/>
        </w:rPr>
        <w:t>программам, а также о наличии или об отсутствии более результативных (менее затратных для бюджета</w:t>
      </w:r>
      <w:r w:rsidR="005463E7">
        <w:rPr>
          <w:sz w:val="28"/>
          <w:szCs w:val="28"/>
        </w:rPr>
        <w:t xml:space="preserve"> поселения</w:t>
      </w:r>
      <w:r w:rsidRPr="00D870E5">
        <w:rPr>
          <w:sz w:val="28"/>
          <w:szCs w:val="28"/>
        </w:rPr>
        <w:t xml:space="preserve">) альтернативных механизмов достижения целей </w:t>
      </w:r>
      <w:r w:rsidR="004242DB" w:rsidRPr="00D870E5">
        <w:rPr>
          <w:sz w:val="28"/>
          <w:szCs w:val="28"/>
        </w:rPr>
        <w:t>муниципально</w:t>
      </w:r>
      <w:r w:rsidR="004242DB">
        <w:rPr>
          <w:sz w:val="28"/>
          <w:szCs w:val="28"/>
        </w:rPr>
        <w:t>й</w:t>
      </w:r>
      <w:r w:rsidR="004242DB" w:rsidRPr="00D870E5">
        <w:rPr>
          <w:sz w:val="28"/>
          <w:szCs w:val="28"/>
        </w:rPr>
        <w:t xml:space="preserve"> </w:t>
      </w:r>
      <w:r w:rsidRPr="00D870E5">
        <w:rPr>
          <w:sz w:val="28"/>
          <w:szCs w:val="28"/>
        </w:rPr>
        <w:t xml:space="preserve">программы и (или) целей социально-экономической политики </w:t>
      </w:r>
      <w:r w:rsidR="001A3859">
        <w:rPr>
          <w:sz w:val="28"/>
          <w:szCs w:val="28"/>
        </w:rPr>
        <w:t>Широко-Атамановского</w:t>
      </w:r>
      <w:r w:rsidR="005463E7">
        <w:rPr>
          <w:sz w:val="28"/>
          <w:szCs w:val="28"/>
        </w:rPr>
        <w:t xml:space="preserve"> сельского поселения</w:t>
      </w:r>
      <w:r w:rsidRPr="00D870E5">
        <w:rPr>
          <w:sz w:val="28"/>
          <w:szCs w:val="28"/>
        </w:rPr>
        <w:t>, не относящихся к муниципальным программам.</w:t>
      </w:r>
    </w:p>
    <w:p w:rsidR="001A6EDB" w:rsidRPr="00D870E5" w:rsidRDefault="001A6EDB" w:rsidP="00403F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870E5">
        <w:rPr>
          <w:rFonts w:ascii="Times New Roman" w:eastAsia="Times New Roman" w:hAnsi="Times New Roman"/>
          <w:sz w:val="28"/>
          <w:szCs w:val="28"/>
        </w:rPr>
        <w:t>6.</w:t>
      </w:r>
      <w:r w:rsidR="004242DB">
        <w:rPr>
          <w:rFonts w:ascii="Times New Roman" w:eastAsia="Times New Roman" w:hAnsi="Times New Roman"/>
          <w:sz w:val="28"/>
          <w:szCs w:val="28"/>
        </w:rPr>
        <w:t xml:space="preserve"> </w:t>
      </w:r>
      <w:r w:rsidR="0002321A" w:rsidRPr="00D870E5">
        <w:rPr>
          <w:rFonts w:ascii="Times New Roman" w:eastAsia="Times New Roman" w:hAnsi="Times New Roman"/>
          <w:sz w:val="28"/>
          <w:szCs w:val="28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r w:rsidR="001A3859">
        <w:rPr>
          <w:rFonts w:ascii="Times New Roman" w:eastAsia="Times New Roman" w:hAnsi="Times New Roman"/>
          <w:sz w:val="28"/>
          <w:szCs w:val="28"/>
        </w:rPr>
        <w:t>Широко-Атамановского</w:t>
      </w:r>
      <w:r w:rsidR="005463E7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="0002321A" w:rsidRPr="00D870E5">
        <w:rPr>
          <w:rFonts w:ascii="Times New Roman" w:eastAsia="Times New Roman" w:hAnsi="Times New Roman"/>
          <w:sz w:val="28"/>
          <w:szCs w:val="28"/>
        </w:rPr>
        <w:t xml:space="preserve"> в части целесообразности сохранения соответствующих налоговых льгот (налоговых расходов) в очередном финансовом году и плановом периоде, а также направляются в </w:t>
      </w:r>
      <w:r w:rsidRPr="00D870E5">
        <w:rPr>
          <w:rFonts w:ascii="Times New Roman" w:hAnsi="Times New Roman"/>
          <w:sz w:val="28"/>
          <w:szCs w:val="28"/>
        </w:rPr>
        <w:t>м</w:t>
      </w:r>
      <w:r w:rsidR="0002321A" w:rsidRPr="00D870E5">
        <w:rPr>
          <w:rFonts w:ascii="Times New Roman" w:eastAsia="Times New Roman" w:hAnsi="Times New Roman"/>
          <w:sz w:val="28"/>
          <w:szCs w:val="28"/>
        </w:rPr>
        <w:t>инистерство финансов Рос</w:t>
      </w:r>
      <w:r w:rsidRPr="00D870E5">
        <w:rPr>
          <w:rFonts w:ascii="Times New Roman" w:hAnsi="Times New Roman"/>
          <w:sz w:val="28"/>
          <w:szCs w:val="28"/>
        </w:rPr>
        <w:t>тов</w:t>
      </w:r>
      <w:r w:rsidR="0002321A" w:rsidRPr="00D870E5">
        <w:rPr>
          <w:rFonts w:ascii="Times New Roman" w:eastAsia="Times New Roman" w:hAnsi="Times New Roman"/>
          <w:sz w:val="28"/>
          <w:szCs w:val="28"/>
        </w:rPr>
        <w:t xml:space="preserve">ской </w:t>
      </w:r>
      <w:r w:rsidRPr="00D870E5">
        <w:rPr>
          <w:rFonts w:ascii="Times New Roman" w:hAnsi="Times New Roman"/>
          <w:sz w:val="28"/>
          <w:szCs w:val="28"/>
        </w:rPr>
        <w:t>области</w:t>
      </w:r>
      <w:r w:rsidR="0002321A" w:rsidRPr="00D870E5">
        <w:rPr>
          <w:rFonts w:ascii="Times New Roman" w:eastAsia="Times New Roman" w:hAnsi="Times New Roman"/>
          <w:sz w:val="28"/>
          <w:szCs w:val="28"/>
        </w:rPr>
        <w:t xml:space="preserve"> в рамках представления информации в</w:t>
      </w:r>
      <w:r w:rsidRPr="00D870E5">
        <w:rPr>
          <w:rFonts w:ascii="Times New Roman" w:hAnsi="Times New Roman"/>
          <w:sz w:val="28"/>
          <w:szCs w:val="28"/>
        </w:rPr>
        <w:t xml:space="preserve"> соответствии с условиями Соглашения о мерах по социально-экономическому развитию и оздоровлению муниципальных финансов </w:t>
      </w:r>
      <w:r w:rsidR="001A3859">
        <w:rPr>
          <w:rFonts w:ascii="Times New Roman" w:hAnsi="Times New Roman"/>
          <w:sz w:val="28"/>
          <w:szCs w:val="28"/>
        </w:rPr>
        <w:t>Широко-Атамановского</w:t>
      </w:r>
      <w:r w:rsidR="005463E7">
        <w:rPr>
          <w:rFonts w:ascii="Times New Roman" w:hAnsi="Times New Roman"/>
          <w:sz w:val="28"/>
          <w:szCs w:val="28"/>
        </w:rPr>
        <w:t xml:space="preserve"> сельского поселения Морозовского района</w:t>
      </w:r>
      <w:r w:rsidRPr="00D870E5">
        <w:rPr>
          <w:rFonts w:ascii="Times New Roman" w:hAnsi="Times New Roman"/>
          <w:sz w:val="28"/>
          <w:szCs w:val="28"/>
        </w:rPr>
        <w:t>.</w:t>
      </w:r>
    </w:p>
    <w:p w:rsidR="0002321A" w:rsidRPr="00D870E5" w:rsidRDefault="0002321A" w:rsidP="00D870E5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</w:p>
    <w:p w:rsidR="0002321A" w:rsidRPr="00D870E5" w:rsidRDefault="0002321A" w:rsidP="00D870E5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 </w:t>
      </w:r>
    </w:p>
    <w:p w:rsidR="007C52BF" w:rsidRPr="00D870E5" w:rsidRDefault="007C52BF" w:rsidP="00D870E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7C52BF" w:rsidRPr="00D870E5" w:rsidRDefault="007C52BF" w:rsidP="00D870E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7C52BF" w:rsidRPr="00D870E5" w:rsidRDefault="007C52BF" w:rsidP="00D870E5">
      <w:pPr>
        <w:spacing w:before="100" w:beforeAutospacing="1" w:after="100" w:afterAutospacing="1"/>
        <w:ind w:firstLine="709"/>
        <w:outlineLvl w:val="1"/>
        <w:rPr>
          <w:b/>
          <w:bCs/>
          <w:sz w:val="28"/>
          <w:szCs w:val="28"/>
        </w:rPr>
      </w:pPr>
      <w:r w:rsidRPr="00D870E5">
        <w:rPr>
          <w:b/>
          <w:bCs/>
          <w:sz w:val="28"/>
          <w:szCs w:val="28"/>
        </w:rPr>
        <w:t xml:space="preserve">          </w:t>
      </w:r>
    </w:p>
    <w:sectPr w:rsidR="007C52BF" w:rsidRPr="00D870E5" w:rsidSect="00244053">
      <w:headerReference w:type="default" r:id="rId8"/>
      <w:pgSz w:w="11906" w:h="16838" w:code="9"/>
      <w:pgMar w:top="1134" w:right="567" w:bottom="56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1B6" w:rsidRDefault="007701B6" w:rsidP="0036406B">
      <w:r>
        <w:separator/>
      </w:r>
    </w:p>
  </w:endnote>
  <w:endnote w:type="continuationSeparator" w:id="0">
    <w:p w:rsidR="007701B6" w:rsidRDefault="007701B6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1B6" w:rsidRDefault="007701B6" w:rsidP="0036406B">
      <w:r>
        <w:separator/>
      </w:r>
    </w:p>
  </w:footnote>
  <w:footnote w:type="continuationSeparator" w:id="0">
    <w:p w:rsidR="007701B6" w:rsidRDefault="007701B6" w:rsidP="00364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59" w:rsidRDefault="00074959" w:rsidP="0007495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6B0C97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1195A25"/>
    <w:multiLevelType w:val="multilevel"/>
    <w:tmpl w:val="F59882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8833043"/>
    <w:multiLevelType w:val="singleLevel"/>
    <w:tmpl w:val="77A8F812"/>
    <w:lvl w:ilvl="0">
      <w:start w:val="10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F6D6C63"/>
    <w:multiLevelType w:val="singleLevel"/>
    <w:tmpl w:val="E3BE8CCC"/>
    <w:lvl w:ilvl="0">
      <w:start w:val="3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2D06446"/>
    <w:multiLevelType w:val="singleLevel"/>
    <w:tmpl w:val="16EA97EE"/>
    <w:lvl w:ilvl="0">
      <w:start w:val="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41F2D5B"/>
    <w:multiLevelType w:val="singleLevel"/>
    <w:tmpl w:val="0D642396"/>
    <w:lvl w:ilvl="0">
      <w:start w:val="6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70D04C6"/>
    <w:multiLevelType w:val="singleLevel"/>
    <w:tmpl w:val="CE3A43B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i w:val="0"/>
      </w:rPr>
    </w:lvl>
  </w:abstractNum>
  <w:abstractNum w:abstractNumId="11" w15:restartNumberingAfterBreak="0">
    <w:nsid w:val="185F25E1"/>
    <w:multiLevelType w:val="hybridMultilevel"/>
    <w:tmpl w:val="DC6840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93ED6"/>
    <w:multiLevelType w:val="multilevel"/>
    <w:tmpl w:val="B19097A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2374489B"/>
    <w:multiLevelType w:val="multilevel"/>
    <w:tmpl w:val="3E2ED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70127B"/>
    <w:multiLevelType w:val="singleLevel"/>
    <w:tmpl w:val="60D06A9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54D35DE"/>
    <w:multiLevelType w:val="hybridMultilevel"/>
    <w:tmpl w:val="5BF677E6"/>
    <w:lvl w:ilvl="0" w:tplc="55BC5EB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86E4655"/>
    <w:multiLevelType w:val="singleLevel"/>
    <w:tmpl w:val="F170D55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D6F4273"/>
    <w:multiLevelType w:val="singleLevel"/>
    <w:tmpl w:val="FE92CFA2"/>
    <w:lvl w:ilvl="0">
      <w:start w:val="9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DAE18A4"/>
    <w:multiLevelType w:val="singleLevel"/>
    <w:tmpl w:val="E0885F28"/>
    <w:lvl w:ilvl="0">
      <w:start w:val="1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DC76953"/>
    <w:multiLevelType w:val="singleLevel"/>
    <w:tmpl w:val="E42AB428"/>
    <w:lvl w:ilvl="0">
      <w:start w:val="9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F1D0B13"/>
    <w:multiLevelType w:val="hybridMultilevel"/>
    <w:tmpl w:val="F594E334"/>
    <w:lvl w:ilvl="0" w:tplc="A72820D6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3F5864A8"/>
    <w:multiLevelType w:val="singleLevel"/>
    <w:tmpl w:val="93B4F12C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E0141C6"/>
    <w:multiLevelType w:val="singleLevel"/>
    <w:tmpl w:val="28326C94"/>
    <w:lvl w:ilvl="0">
      <w:start w:val="7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EA43594"/>
    <w:multiLevelType w:val="singleLevel"/>
    <w:tmpl w:val="33EA02FE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cs="Times New Roman" w:hint="default"/>
      </w:rPr>
    </w:lvl>
  </w:abstractNum>
  <w:abstractNum w:abstractNumId="25" w15:restartNumberingAfterBreak="0">
    <w:nsid w:val="51E462B6"/>
    <w:multiLevelType w:val="singleLevel"/>
    <w:tmpl w:val="598E07D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A635097"/>
    <w:multiLevelType w:val="singleLevel"/>
    <w:tmpl w:val="E3E66E98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0C708FE"/>
    <w:multiLevelType w:val="singleLevel"/>
    <w:tmpl w:val="6218A844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1444BBD"/>
    <w:multiLevelType w:val="singleLevel"/>
    <w:tmpl w:val="299E1574"/>
    <w:lvl w:ilvl="0">
      <w:start w:val="8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5E6688A"/>
    <w:multiLevelType w:val="singleLevel"/>
    <w:tmpl w:val="8664330E"/>
    <w:lvl w:ilvl="0">
      <w:start w:val="1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7E80ABA"/>
    <w:multiLevelType w:val="singleLevel"/>
    <w:tmpl w:val="F6E697B8"/>
    <w:lvl w:ilvl="0">
      <w:start w:val="5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B62612F"/>
    <w:multiLevelType w:val="singleLevel"/>
    <w:tmpl w:val="299E1574"/>
    <w:lvl w:ilvl="0">
      <w:start w:val="8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F057498"/>
    <w:multiLevelType w:val="singleLevel"/>
    <w:tmpl w:val="7AD6DDD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F654176"/>
    <w:multiLevelType w:val="singleLevel"/>
    <w:tmpl w:val="F6E697B8"/>
    <w:lvl w:ilvl="0">
      <w:start w:val="5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2601843"/>
    <w:multiLevelType w:val="singleLevel"/>
    <w:tmpl w:val="E090AAAA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3C05A96"/>
    <w:multiLevelType w:val="singleLevel"/>
    <w:tmpl w:val="0D642396"/>
    <w:lvl w:ilvl="0">
      <w:start w:val="6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B0133DF"/>
    <w:multiLevelType w:val="singleLevel"/>
    <w:tmpl w:val="502E5F48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BED7466"/>
    <w:multiLevelType w:val="singleLevel"/>
    <w:tmpl w:val="62EA2898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CC7309B"/>
    <w:multiLevelType w:val="singleLevel"/>
    <w:tmpl w:val="D15AE26A"/>
    <w:lvl w:ilvl="0">
      <w:start w:val="1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F85543C"/>
    <w:multiLevelType w:val="singleLevel"/>
    <w:tmpl w:val="A4E8F386"/>
    <w:lvl w:ilvl="0">
      <w:start w:val="4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25"/>
  </w:num>
  <w:num w:numId="3">
    <w:abstractNumId w:val="10"/>
  </w:num>
  <w:num w:numId="4">
    <w:abstractNumId w:val="37"/>
  </w:num>
  <w:num w:numId="5">
    <w:abstractNumId w:val="26"/>
  </w:num>
  <w:num w:numId="6">
    <w:abstractNumId w:val="18"/>
  </w:num>
  <w:num w:numId="7">
    <w:abstractNumId w:val="32"/>
  </w:num>
  <w:num w:numId="8">
    <w:abstractNumId w:val="32"/>
    <w:lvlOverride w:ilvl="0">
      <w:lvl w:ilvl="0">
        <w:start w:val="1"/>
        <w:numFmt w:val="decimal"/>
        <w:lvlText w:val="%1)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6"/>
  </w:num>
  <w:num w:numId="10">
    <w:abstractNumId w:val="3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1"/>
  </w:num>
  <w:num w:numId="13">
    <w:abstractNumId w:val="27"/>
  </w:num>
  <w:num w:numId="14">
    <w:abstractNumId w:val="29"/>
  </w:num>
  <w:num w:numId="15">
    <w:abstractNumId w:val="38"/>
  </w:num>
  <w:num w:numId="16">
    <w:abstractNumId w:val="23"/>
  </w:num>
  <w:num w:numId="17">
    <w:abstractNumId w:val="8"/>
  </w:num>
  <w:num w:numId="18">
    <w:abstractNumId w:val="7"/>
  </w:num>
  <w:num w:numId="19">
    <w:abstractNumId w:val="39"/>
  </w:num>
  <w:num w:numId="20">
    <w:abstractNumId w:val="33"/>
  </w:num>
  <w:num w:numId="21">
    <w:abstractNumId w:val="35"/>
  </w:num>
  <w:num w:numId="22">
    <w:abstractNumId w:val="22"/>
  </w:num>
  <w:num w:numId="23">
    <w:abstractNumId w:val="31"/>
  </w:num>
  <w:num w:numId="24">
    <w:abstractNumId w:val="19"/>
  </w:num>
  <w:num w:numId="25">
    <w:abstractNumId w:val="6"/>
  </w:num>
  <w:num w:numId="26">
    <w:abstractNumId w:val="16"/>
  </w:num>
  <w:num w:numId="27">
    <w:abstractNumId w:val="14"/>
  </w:num>
  <w:num w:numId="28">
    <w:abstractNumId w:val="30"/>
  </w:num>
  <w:num w:numId="29">
    <w:abstractNumId w:val="9"/>
  </w:num>
  <w:num w:numId="30">
    <w:abstractNumId w:val="28"/>
  </w:num>
  <w:num w:numId="31">
    <w:abstractNumId w:val="17"/>
  </w:num>
  <w:num w:numId="32">
    <w:abstractNumId w:val="13"/>
  </w:num>
  <w:num w:numId="33">
    <w:abstractNumId w:val="20"/>
  </w:num>
  <w:num w:numId="34">
    <w:abstractNumId w:val="11"/>
  </w:num>
  <w:num w:numId="35">
    <w:abstractNumId w:val="15"/>
  </w:num>
  <w:num w:numId="36">
    <w:abstractNumId w:val="5"/>
  </w:num>
  <w:num w:numId="37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06B"/>
    <w:rsid w:val="000044E1"/>
    <w:rsid w:val="000063F7"/>
    <w:rsid w:val="00011B68"/>
    <w:rsid w:val="000145D0"/>
    <w:rsid w:val="0002321A"/>
    <w:rsid w:val="00023DB9"/>
    <w:rsid w:val="00024E58"/>
    <w:rsid w:val="0002570E"/>
    <w:rsid w:val="00031121"/>
    <w:rsid w:val="00034A85"/>
    <w:rsid w:val="00034DE1"/>
    <w:rsid w:val="00037000"/>
    <w:rsid w:val="00040C1B"/>
    <w:rsid w:val="00047707"/>
    <w:rsid w:val="00050EF2"/>
    <w:rsid w:val="000530A1"/>
    <w:rsid w:val="00053FC4"/>
    <w:rsid w:val="000557BC"/>
    <w:rsid w:val="00060956"/>
    <w:rsid w:val="0006160A"/>
    <w:rsid w:val="00064C2C"/>
    <w:rsid w:val="00071359"/>
    <w:rsid w:val="000731E5"/>
    <w:rsid w:val="00074098"/>
    <w:rsid w:val="00074959"/>
    <w:rsid w:val="0007652D"/>
    <w:rsid w:val="000802B4"/>
    <w:rsid w:val="0008572F"/>
    <w:rsid w:val="000924DA"/>
    <w:rsid w:val="0009278E"/>
    <w:rsid w:val="00092BB1"/>
    <w:rsid w:val="00095424"/>
    <w:rsid w:val="00095588"/>
    <w:rsid w:val="000A3CCF"/>
    <w:rsid w:val="000A57C7"/>
    <w:rsid w:val="000B2513"/>
    <w:rsid w:val="000B6588"/>
    <w:rsid w:val="000B7072"/>
    <w:rsid w:val="000B737E"/>
    <w:rsid w:val="000C2857"/>
    <w:rsid w:val="000C678A"/>
    <w:rsid w:val="000D660C"/>
    <w:rsid w:val="000D6ADF"/>
    <w:rsid w:val="000E189C"/>
    <w:rsid w:val="000E41B5"/>
    <w:rsid w:val="000F0CEE"/>
    <w:rsid w:val="000F16CB"/>
    <w:rsid w:val="000F2381"/>
    <w:rsid w:val="00100019"/>
    <w:rsid w:val="00104D7F"/>
    <w:rsid w:val="00110133"/>
    <w:rsid w:val="001151A0"/>
    <w:rsid w:val="001153B1"/>
    <w:rsid w:val="001220A7"/>
    <w:rsid w:val="00123B2E"/>
    <w:rsid w:val="00123D22"/>
    <w:rsid w:val="00127F57"/>
    <w:rsid w:val="00133EF7"/>
    <w:rsid w:val="00135252"/>
    <w:rsid w:val="001407BA"/>
    <w:rsid w:val="00155672"/>
    <w:rsid w:val="00160226"/>
    <w:rsid w:val="00161191"/>
    <w:rsid w:val="00162B39"/>
    <w:rsid w:val="00163014"/>
    <w:rsid w:val="00163196"/>
    <w:rsid w:val="00171ACD"/>
    <w:rsid w:val="00175C2B"/>
    <w:rsid w:val="00182ABE"/>
    <w:rsid w:val="0018434D"/>
    <w:rsid w:val="00184510"/>
    <w:rsid w:val="001867E4"/>
    <w:rsid w:val="00186F9F"/>
    <w:rsid w:val="00197E92"/>
    <w:rsid w:val="001A073F"/>
    <w:rsid w:val="001A3859"/>
    <w:rsid w:val="001A41FA"/>
    <w:rsid w:val="001A6E9B"/>
    <w:rsid w:val="001A6EDB"/>
    <w:rsid w:val="001B5A24"/>
    <w:rsid w:val="001C2839"/>
    <w:rsid w:val="001D5F6E"/>
    <w:rsid w:val="001D5FAA"/>
    <w:rsid w:val="001E15FA"/>
    <w:rsid w:val="001E382A"/>
    <w:rsid w:val="001F0DDB"/>
    <w:rsid w:val="001F1138"/>
    <w:rsid w:val="001F12E3"/>
    <w:rsid w:val="001F29A8"/>
    <w:rsid w:val="001F4339"/>
    <w:rsid w:val="00200189"/>
    <w:rsid w:val="00203682"/>
    <w:rsid w:val="00206F97"/>
    <w:rsid w:val="002114F8"/>
    <w:rsid w:val="00212842"/>
    <w:rsid w:val="00223A21"/>
    <w:rsid w:val="00224883"/>
    <w:rsid w:val="00224AD3"/>
    <w:rsid w:val="00227B26"/>
    <w:rsid w:val="00232C5E"/>
    <w:rsid w:val="00236856"/>
    <w:rsid w:val="002373E5"/>
    <w:rsid w:val="002377F7"/>
    <w:rsid w:val="00243384"/>
    <w:rsid w:val="00244053"/>
    <w:rsid w:val="0024552A"/>
    <w:rsid w:val="0024611E"/>
    <w:rsid w:val="002462CB"/>
    <w:rsid w:val="00247625"/>
    <w:rsid w:val="0025092E"/>
    <w:rsid w:val="00251042"/>
    <w:rsid w:val="00253197"/>
    <w:rsid w:val="00253F0F"/>
    <w:rsid w:val="00254E43"/>
    <w:rsid w:val="00255A8D"/>
    <w:rsid w:val="0025764A"/>
    <w:rsid w:val="00263066"/>
    <w:rsid w:val="0026581B"/>
    <w:rsid w:val="00275746"/>
    <w:rsid w:val="002826FB"/>
    <w:rsid w:val="00282BED"/>
    <w:rsid w:val="00285073"/>
    <w:rsid w:val="00286409"/>
    <w:rsid w:val="002877E4"/>
    <w:rsid w:val="00292E23"/>
    <w:rsid w:val="00295158"/>
    <w:rsid w:val="002962FF"/>
    <w:rsid w:val="002A0FD6"/>
    <w:rsid w:val="002B1816"/>
    <w:rsid w:val="002B39DD"/>
    <w:rsid w:val="002C17B3"/>
    <w:rsid w:val="002C51B7"/>
    <w:rsid w:val="002C737B"/>
    <w:rsid w:val="002D0442"/>
    <w:rsid w:val="002D17C1"/>
    <w:rsid w:val="002D1DAA"/>
    <w:rsid w:val="002D41F8"/>
    <w:rsid w:val="002D5286"/>
    <w:rsid w:val="002D6DA3"/>
    <w:rsid w:val="002E1422"/>
    <w:rsid w:val="002E378C"/>
    <w:rsid w:val="002E7805"/>
    <w:rsid w:val="0030203A"/>
    <w:rsid w:val="003103D4"/>
    <w:rsid w:val="00310F60"/>
    <w:rsid w:val="003122C7"/>
    <w:rsid w:val="00312C43"/>
    <w:rsid w:val="00317E7C"/>
    <w:rsid w:val="00321804"/>
    <w:rsid w:val="00322EE7"/>
    <w:rsid w:val="003237C9"/>
    <w:rsid w:val="00323D25"/>
    <w:rsid w:val="003267B8"/>
    <w:rsid w:val="0033067A"/>
    <w:rsid w:val="00330D9B"/>
    <w:rsid w:val="00335A8B"/>
    <w:rsid w:val="003361C5"/>
    <w:rsid w:val="00340B34"/>
    <w:rsid w:val="00346CBA"/>
    <w:rsid w:val="0035082A"/>
    <w:rsid w:val="00354045"/>
    <w:rsid w:val="00355F6F"/>
    <w:rsid w:val="003606E1"/>
    <w:rsid w:val="0036406B"/>
    <w:rsid w:val="003675B0"/>
    <w:rsid w:val="0036788B"/>
    <w:rsid w:val="00367B83"/>
    <w:rsid w:val="003710E3"/>
    <w:rsid w:val="003712F3"/>
    <w:rsid w:val="003738F9"/>
    <w:rsid w:val="00373B9A"/>
    <w:rsid w:val="0037402F"/>
    <w:rsid w:val="00374C50"/>
    <w:rsid w:val="00377191"/>
    <w:rsid w:val="00377EFF"/>
    <w:rsid w:val="003863E2"/>
    <w:rsid w:val="00387800"/>
    <w:rsid w:val="003917E8"/>
    <w:rsid w:val="003971AA"/>
    <w:rsid w:val="003A3D1C"/>
    <w:rsid w:val="003B0D84"/>
    <w:rsid w:val="003B4377"/>
    <w:rsid w:val="003B5F60"/>
    <w:rsid w:val="003B621B"/>
    <w:rsid w:val="003C10C6"/>
    <w:rsid w:val="003C1B5F"/>
    <w:rsid w:val="003C3591"/>
    <w:rsid w:val="003C39E3"/>
    <w:rsid w:val="003C4840"/>
    <w:rsid w:val="003D0A0B"/>
    <w:rsid w:val="003D2160"/>
    <w:rsid w:val="003D2F0F"/>
    <w:rsid w:val="003D37B4"/>
    <w:rsid w:val="003D5E10"/>
    <w:rsid w:val="003E2E18"/>
    <w:rsid w:val="003E34F2"/>
    <w:rsid w:val="003E6BFC"/>
    <w:rsid w:val="0040076C"/>
    <w:rsid w:val="004012E1"/>
    <w:rsid w:val="00403FCA"/>
    <w:rsid w:val="00405C36"/>
    <w:rsid w:val="0040616D"/>
    <w:rsid w:val="00411BDC"/>
    <w:rsid w:val="00413095"/>
    <w:rsid w:val="00413969"/>
    <w:rsid w:val="004153A0"/>
    <w:rsid w:val="00421012"/>
    <w:rsid w:val="0042136A"/>
    <w:rsid w:val="00421AB4"/>
    <w:rsid w:val="004242DB"/>
    <w:rsid w:val="0043408D"/>
    <w:rsid w:val="00435D0C"/>
    <w:rsid w:val="00447ADA"/>
    <w:rsid w:val="00450F4C"/>
    <w:rsid w:val="0045215C"/>
    <w:rsid w:val="004541AF"/>
    <w:rsid w:val="004613BA"/>
    <w:rsid w:val="004643EA"/>
    <w:rsid w:val="00474424"/>
    <w:rsid w:val="00476A22"/>
    <w:rsid w:val="004808A5"/>
    <w:rsid w:val="00483837"/>
    <w:rsid w:val="004849D6"/>
    <w:rsid w:val="004906D7"/>
    <w:rsid w:val="00492E06"/>
    <w:rsid w:val="00495AA5"/>
    <w:rsid w:val="004961DD"/>
    <w:rsid w:val="004A1AF1"/>
    <w:rsid w:val="004A3994"/>
    <w:rsid w:val="004B2D52"/>
    <w:rsid w:val="004C0A26"/>
    <w:rsid w:val="004C448C"/>
    <w:rsid w:val="004C56B4"/>
    <w:rsid w:val="004D3756"/>
    <w:rsid w:val="004D4BF2"/>
    <w:rsid w:val="004D73C1"/>
    <w:rsid w:val="004D79C7"/>
    <w:rsid w:val="004E3828"/>
    <w:rsid w:val="004E3DB9"/>
    <w:rsid w:val="004E425E"/>
    <w:rsid w:val="00500922"/>
    <w:rsid w:val="00503DC3"/>
    <w:rsid w:val="00512955"/>
    <w:rsid w:val="0051553B"/>
    <w:rsid w:val="00515CA8"/>
    <w:rsid w:val="0053235A"/>
    <w:rsid w:val="00532C04"/>
    <w:rsid w:val="0053414E"/>
    <w:rsid w:val="00541F85"/>
    <w:rsid w:val="00544BCF"/>
    <w:rsid w:val="005463E7"/>
    <w:rsid w:val="00561D2A"/>
    <w:rsid w:val="00564037"/>
    <w:rsid w:val="00565D2E"/>
    <w:rsid w:val="005678AA"/>
    <w:rsid w:val="00567E8B"/>
    <w:rsid w:val="00571373"/>
    <w:rsid w:val="005735C2"/>
    <w:rsid w:val="00577F1D"/>
    <w:rsid w:val="00581480"/>
    <w:rsid w:val="00582A1E"/>
    <w:rsid w:val="00583F23"/>
    <w:rsid w:val="0058419E"/>
    <w:rsid w:val="00584B7A"/>
    <w:rsid w:val="00586BEA"/>
    <w:rsid w:val="00590932"/>
    <w:rsid w:val="00593F9C"/>
    <w:rsid w:val="005A0943"/>
    <w:rsid w:val="005A3EDC"/>
    <w:rsid w:val="005A6563"/>
    <w:rsid w:val="005A70A9"/>
    <w:rsid w:val="005B682C"/>
    <w:rsid w:val="005C592B"/>
    <w:rsid w:val="005C6D49"/>
    <w:rsid w:val="005D624C"/>
    <w:rsid w:val="005D72DC"/>
    <w:rsid w:val="005E0FA3"/>
    <w:rsid w:val="005E1604"/>
    <w:rsid w:val="005E2DBC"/>
    <w:rsid w:val="005E4135"/>
    <w:rsid w:val="005E5F69"/>
    <w:rsid w:val="005E6533"/>
    <w:rsid w:val="005F7423"/>
    <w:rsid w:val="005F75A5"/>
    <w:rsid w:val="00600741"/>
    <w:rsid w:val="00600C82"/>
    <w:rsid w:val="00604878"/>
    <w:rsid w:val="00604B8F"/>
    <w:rsid w:val="00605B3F"/>
    <w:rsid w:val="00606A53"/>
    <w:rsid w:val="00607572"/>
    <w:rsid w:val="00607C92"/>
    <w:rsid w:val="0061171F"/>
    <w:rsid w:val="00611E0E"/>
    <w:rsid w:val="00613552"/>
    <w:rsid w:val="006137DE"/>
    <w:rsid w:val="006161B3"/>
    <w:rsid w:val="00620DC2"/>
    <w:rsid w:val="00635632"/>
    <w:rsid w:val="006438B6"/>
    <w:rsid w:val="00643D60"/>
    <w:rsid w:val="00644E03"/>
    <w:rsid w:val="006465FA"/>
    <w:rsid w:val="0064774A"/>
    <w:rsid w:val="00650D92"/>
    <w:rsid w:val="00652DF9"/>
    <w:rsid w:val="0065494D"/>
    <w:rsid w:val="00661110"/>
    <w:rsid w:val="00664082"/>
    <w:rsid w:val="006642B9"/>
    <w:rsid w:val="00664C2D"/>
    <w:rsid w:val="00667C03"/>
    <w:rsid w:val="00667E95"/>
    <w:rsid w:val="00674BF9"/>
    <w:rsid w:val="006761C8"/>
    <w:rsid w:val="00680028"/>
    <w:rsid w:val="0068526B"/>
    <w:rsid w:val="006878CE"/>
    <w:rsid w:val="006930BC"/>
    <w:rsid w:val="00693772"/>
    <w:rsid w:val="006949E5"/>
    <w:rsid w:val="00696299"/>
    <w:rsid w:val="006A1768"/>
    <w:rsid w:val="006A411B"/>
    <w:rsid w:val="006A61B5"/>
    <w:rsid w:val="006C204C"/>
    <w:rsid w:val="006C5B0C"/>
    <w:rsid w:val="006C5F7D"/>
    <w:rsid w:val="006C60BA"/>
    <w:rsid w:val="006C62AF"/>
    <w:rsid w:val="006C7B79"/>
    <w:rsid w:val="006D00FE"/>
    <w:rsid w:val="006D0C8B"/>
    <w:rsid w:val="006D0D22"/>
    <w:rsid w:val="006D22F1"/>
    <w:rsid w:val="006D34B1"/>
    <w:rsid w:val="006D4381"/>
    <w:rsid w:val="006D78CC"/>
    <w:rsid w:val="006E6FD1"/>
    <w:rsid w:val="006F174B"/>
    <w:rsid w:val="006F194D"/>
    <w:rsid w:val="006F24F9"/>
    <w:rsid w:val="00700996"/>
    <w:rsid w:val="00700B50"/>
    <w:rsid w:val="00703EDD"/>
    <w:rsid w:val="00705A97"/>
    <w:rsid w:val="007135AF"/>
    <w:rsid w:val="00713C3E"/>
    <w:rsid w:val="0071779C"/>
    <w:rsid w:val="007206D9"/>
    <w:rsid w:val="00723BA7"/>
    <w:rsid w:val="00730AF0"/>
    <w:rsid w:val="00731B38"/>
    <w:rsid w:val="007339BA"/>
    <w:rsid w:val="0073407C"/>
    <w:rsid w:val="00742070"/>
    <w:rsid w:val="00747CEA"/>
    <w:rsid w:val="00760290"/>
    <w:rsid w:val="00767CD0"/>
    <w:rsid w:val="007701B6"/>
    <w:rsid w:val="00774CC9"/>
    <w:rsid w:val="007802ED"/>
    <w:rsid w:val="00781D0C"/>
    <w:rsid w:val="0079082A"/>
    <w:rsid w:val="00790A41"/>
    <w:rsid w:val="00792D94"/>
    <w:rsid w:val="00793DF1"/>
    <w:rsid w:val="007950CB"/>
    <w:rsid w:val="007A14D4"/>
    <w:rsid w:val="007A25CB"/>
    <w:rsid w:val="007B5212"/>
    <w:rsid w:val="007B667F"/>
    <w:rsid w:val="007C39EE"/>
    <w:rsid w:val="007C52BF"/>
    <w:rsid w:val="007C7A56"/>
    <w:rsid w:val="007D0085"/>
    <w:rsid w:val="007D1D30"/>
    <w:rsid w:val="007D219A"/>
    <w:rsid w:val="007D4EA0"/>
    <w:rsid w:val="007D768E"/>
    <w:rsid w:val="007E5660"/>
    <w:rsid w:val="007E6443"/>
    <w:rsid w:val="00804D31"/>
    <w:rsid w:val="00805AB5"/>
    <w:rsid w:val="0081617C"/>
    <w:rsid w:val="00820215"/>
    <w:rsid w:val="00822BBD"/>
    <w:rsid w:val="00826B94"/>
    <w:rsid w:val="0083573B"/>
    <w:rsid w:val="008412F2"/>
    <w:rsid w:val="00844761"/>
    <w:rsid w:val="00847810"/>
    <w:rsid w:val="00847A64"/>
    <w:rsid w:val="0085249F"/>
    <w:rsid w:val="00852591"/>
    <w:rsid w:val="00854327"/>
    <w:rsid w:val="00854E5E"/>
    <w:rsid w:val="0085685E"/>
    <w:rsid w:val="00856C5D"/>
    <w:rsid w:val="00863621"/>
    <w:rsid w:val="00863F78"/>
    <w:rsid w:val="008677D6"/>
    <w:rsid w:val="0087082B"/>
    <w:rsid w:val="00876210"/>
    <w:rsid w:val="00877673"/>
    <w:rsid w:val="00877870"/>
    <w:rsid w:val="008800B7"/>
    <w:rsid w:val="008800EE"/>
    <w:rsid w:val="00883458"/>
    <w:rsid w:val="008842B2"/>
    <w:rsid w:val="00885CF9"/>
    <w:rsid w:val="00886D57"/>
    <w:rsid w:val="00890584"/>
    <w:rsid w:val="008939BE"/>
    <w:rsid w:val="008A2AC2"/>
    <w:rsid w:val="008A4B0B"/>
    <w:rsid w:val="008A596E"/>
    <w:rsid w:val="008B613D"/>
    <w:rsid w:val="008B73B7"/>
    <w:rsid w:val="008B74F7"/>
    <w:rsid w:val="008C212C"/>
    <w:rsid w:val="008C3614"/>
    <w:rsid w:val="008C4C0F"/>
    <w:rsid w:val="008C5507"/>
    <w:rsid w:val="008C580A"/>
    <w:rsid w:val="008C72F6"/>
    <w:rsid w:val="008C7C9D"/>
    <w:rsid w:val="008D5239"/>
    <w:rsid w:val="008D69CC"/>
    <w:rsid w:val="008E099A"/>
    <w:rsid w:val="008E2238"/>
    <w:rsid w:val="008E537C"/>
    <w:rsid w:val="008E7D62"/>
    <w:rsid w:val="008F0012"/>
    <w:rsid w:val="008F059C"/>
    <w:rsid w:val="008F23E5"/>
    <w:rsid w:val="008F5D89"/>
    <w:rsid w:val="008F60F7"/>
    <w:rsid w:val="0090164A"/>
    <w:rsid w:val="00902953"/>
    <w:rsid w:val="009056D8"/>
    <w:rsid w:val="00911170"/>
    <w:rsid w:val="00911966"/>
    <w:rsid w:val="0091219C"/>
    <w:rsid w:val="009217E6"/>
    <w:rsid w:val="00925762"/>
    <w:rsid w:val="00937C94"/>
    <w:rsid w:val="0094043F"/>
    <w:rsid w:val="00941A5D"/>
    <w:rsid w:val="00942123"/>
    <w:rsid w:val="00945EFB"/>
    <w:rsid w:val="009463F9"/>
    <w:rsid w:val="00947581"/>
    <w:rsid w:val="00950592"/>
    <w:rsid w:val="009506A1"/>
    <w:rsid w:val="00953F40"/>
    <w:rsid w:val="00956CF0"/>
    <w:rsid w:val="00957152"/>
    <w:rsid w:val="00963185"/>
    <w:rsid w:val="0096620A"/>
    <w:rsid w:val="00966661"/>
    <w:rsid w:val="0096751E"/>
    <w:rsid w:val="0096763C"/>
    <w:rsid w:val="0097246E"/>
    <w:rsid w:val="00974167"/>
    <w:rsid w:val="00975302"/>
    <w:rsid w:val="00983FB1"/>
    <w:rsid w:val="009914BE"/>
    <w:rsid w:val="0099259C"/>
    <w:rsid w:val="00993270"/>
    <w:rsid w:val="009952B0"/>
    <w:rsid w:val="00995911"/>
    <w:rsid w:val="009A45FC"/>
    <w:rsid w:val="009A6770"/>
    <w:rsid w:val="009B14A7"/>
    <w:rsid w:val="009C09B4"/>
    <w:rsid w:val="009C0C24"/>
    <w:rsid w:val="009C47AB"/>
    <w:rsid w:val="009C491A"/>
    <w:rsid w:val="009D21BC"/>
    <w:rsid w:val="009D6C07"/>
    <w:rsid w:val="009D6DF7"/>
    <w:rsid w:val="009E0D10"/>
    <w:rsid w:val="009E0F74"/>
    <w:rsid w:val="009E1B38"/>
    <w:rsid w:val="009E70D4"/>
    <w:rsid w:val="009F1E07"/>
    <w:rsid w:val="009F3FED"/>
    <w:rsid w:val="009F4395"/>
    <w:rsid w:val="009F5366"/>
    <w:rsid w:val="00A00BAA"/>
    <w:rsid w:val="00A10B3E"/>
    <w:rsid w:val="00A2175B"/>
    <w:rsid w:val="00A22929"/>
    <w:rsid w:val="00A25B95"/>
    <w:rsid w:val="00A27A62"/>
    <w:rsid w:val="00A3603E"/>
    <w:rsid w:val="00A408D4"/>
    <w:rsid w:val="00A41D63"/>
    <w:rsid w:val="00A41E9D"/>
    <w:rsid w:val="00A41EFA"/>
    <w:rsid w:val="00A44543"/>
    <w:rsid w:val="00A45EF4"/>
    <w:rsid w:val="00A4632D"/>
    <w:rsid w:val="00A470DF"/>
    <w:rsid w:val="00A503B0"/>
    <w:rsid w:val="00A52E24"/>
    <w:rsid w:val="00A54CE4"/>
    <w:rsid w:val="00A56A09"/>
    <w:rsid w:val="00A6399F"/>
    <w:rsid w:val="00A64738"/>
    <w:rsid w:val="00A67000"/>
    <w:rsid w:val="00A7059D"/>
    <w:rsid w:val="00A709AE"/>
    <w:rsid w:val="00A746CC"/>
    <w:rsid w:val="00A749ED"/>
    <w:rsid w:val="00A75234"/>
    <w:rsid w:val="00A757E4"/>
    <w:rsid w:val="00A77637"/>
    <w:rsid w:val="00A814C9"/>
    <w:rsid w:val="00A84A10"/>
    <w:rsid w:val="00A9249F"/>
    <w:rsid w:val="00A926B7"/>
    <w:rsid w:val="00A92DA1"/>
    <w:rsid w:val="00A9568D"/>
    <w:rsid w:val="00AB574A"/>
    <w:rsid w:val="00AB5B36"/>
    <w:rsid w:val="00AB6DB0"/>
    <w:rsid w:val="00AC13FC"/>
    <w:rsid w:val="00AC2DC4"/>
    <w:rsid w:val="00AC3E4B"/>
    <w:rsid w:val="00AC6CAD"/>
    <w:rsid w:val="00AC7BAF"/>
    <w:rsid w:val="00AD09E0"/>
    <w:rsid w:val="00AD2CEC"/>
    <w:rsid w:val="00AD4488"/>
    <w:rsid w:val="00AE0AFD"/>
    <w:rsid w:val="00AE4B3E"/>
    <w:rsid w:val="00AE60DD"/>
    <w:rsid w:val="00AF4E83"/>
    <w:rsid w:val="00AF64F6"/>
    <w:rsid w:val="00B0002F"/>
    <w:rsid w:val="00B007D3"/>
    <w:rsid w:val="00B03268"/>
    <w:rsid w:val="00B07498"/>
    <w:rsid w:val="00B12AA9"/>
    <w:rsid w:val="00B15B93"/>
    <w:rsid w:val="00B163F6"/>
    <w:rsid w:val="00B20791"/>
    <w:rsid w:val="00B208D1"/>
    <w:rsid w:val="00B2652D"/>
    <w:rsid w:val="00B27A00"/>
    <w:rsid w:val="00B30B3B"/>
    <w:rsid w:val="00B3368A"/>
    <w:rsid w:val="00B34008"/>
    <w:rsid w:val="00B34102"/>
    <w:rsid w:val="00B35FEF"/>
    <w:rsid w:val="00B41E1C"/>
    <w:rsid w:val="00B425A1"/>
    <w:rsid w:val="00B44A20"/>
    <w:rsid w:val="00B45278"/>
    <w:rsid w:val="00B50713"/>
    <w:rsid w:val="00B51B59"/>
    <w:rsid w:val="00B521E1"/>
    <w:rsid w:val="00B53367"/>
    <w:rsid w:val="00B56537"/>
    <w:rsid w:val="00B722AE"/>
    <w:rsid w:val="00B81E61"/>
    <w:rsid w:val="00B85C51"/>
    <w:rsid w:val="00B85FA2"/>
    <w:rsid w:val="00B91E33"/>
    <w:rsid w:val="00B9635C"/>
    <w:rsid w:val="00BA047E"/>
    <w:rsid w:val="00BA080B"/>
    <w:rsid w:val="00BA16DE"/>
    <w:rsid w:val="00BA212C"/>
    <w:rsid w:val="00BA6072"/>
    <w:rsid w:val="00BB50FC"/>
    <w:rsid w:val="00BB6C67"/>
    <w:rsid w:val="00BC37DF"/>
    <w:rsid w:val="00BC743C"/>
    <w:rsid w:val="00BD072A"/>
    <w:rsid w:val="00BD3D80"/>
    <w:rsid w:val="00BE23EB"/>
    <w:rsid w:val="00BE2FB1"/>
    <w:rsid w:val="00BE649C"/>
    <w:rsid w:val="00BF1096"/>
    <w:rsid w:val="00C028EE"/>
    <w:rsid w:val="00C06616"/>
    <w:rsid w:val="00C07226"/>
    <w:rsid w:val="00C10337"/>
    <w:rsid w:val="00C11F9E"/>
    <w:rsid w:val="00C120C7"/>
    <w:rsid w:val="00C1389B"/>
    <w:rsid w:val="00C14B4D"/>
    <w:rsid w:val="00C206CD"/>
    <w:rsid w:val="00C2385D"/>
    <w:rsid w:val="00C241F2"/>
    <w:rsid w:val="00C34B7D"/>
    <w:rsid w:val="00C404CE"/>
    <w:rsid w:val="00C43C20"/>
    <w:rsid w:val="00C45DFC"/>
    <w:rsid w:val="00C460BE"/>
    <w:rsid w:val="00C57A09"/>
    <w:rsid w:val="00C61D3D"/>
    <w:rsid w:val="00C6270A"/>
    <w:rsid w:val="00C64A40"/>
    <w:rsid w:val="00C64B76"/>
    <w:rsid w:val="00C67A75"/>
    <w:rsid w:val="00C707F7"/>
    <w:rsid w:val="00C73EFC"/>
    <w:rsid w:val="00C75981"/>
    <w:rsid w:val="00C841C8"/>
    <w:rsid w:val="00C96E2F"/>
    <w:rsid w:val="00CA68CD"/>
    <w:rsid w:val="00CB1482"/>
    <w:rsid w:val="00CB3E45"/>
    <w:rsid w:val="00CB7E0A"/>
    <w:rsid w:val="00CC3020"/>
    <w:rsid w:val="00CC624C"/>
    <w:rsid w:val="00CD04FC"/>
    <w:rsid w:val="00CD0FF5"/>
    <w:rsid w:val="00CD180B"/>
    <w:rsid w:val="00CD3BC1"/>
    <w:rsid w:val="00CE029B"/>
    <w:rsid w:val="00CE1772"/>
    <w:rsid w:val="00CE3D8F"/>
    <w:rsid w:val="00CE4A72"/>
    <w:rsid w:val="00CE4ED8"/>
    <w:rsid w:val="00CE599F"/>
    <w:rsid w:val="00CE5D3E"/>
    <w:rsid w:val="00CE60C4"/>
    <w:rsid w:val="00CE664D"/>
    <w:rsid w:val="00CE7BB7"/>
    <w:rsid w:val="00CF0299"/>
    <w:rsid w:val="00D0239F"/>
    <w:rsid w:val="00D0407F"/>
    <w:rsid w:val="00D1217B"/>
    <w:rsid w:val="00D125F9"/>
    <w:rsid w:val="00D130F4"/>
    <w:rsid w:val="00D132AC"/>
    <w:rsid w:val="00D15F9A"/>
    <w:rsid w:val="00D164D1"/>
    <w:rsid w:val="00D1707D"/>
    <w:rsid w:val="00D232FC"/>
    <w:rsid w:val="00D24B0E"/>
    <w:rsid w:val="00D2675A"/>
    <w:rsid w:val="00D301DC"/>
    <w:rsid w:val="00D30651"/>
    <w:rsid w:val="00D30AF7"/>
    <w:rsid w:val="00D31B9F"/>
    <w:rsid w:val="00D343A0"/>
    <w:rsid w:val="00D43C46"/>
    <w:rsid w:val="00D458F8"/>
    <w:rsid w:val="00D52300"/>
    <w:rsid w:val="00D60377"/>
    <w:rsid w:val="00D67E94"/>
    <w:rsid w:val="00D706B0"/>
    <w:rsid w:val="00D71009"/>
    <w:rsid w:val="00D725C7"/>
    <w:rsid w:val="00D7543A"/>
    <w:rsid w:val="00D8227F"/>
    <w:rsid w:val="00D86218"/>
    <w:rsid w:val="00D870E5"/>
    <w:rsid w:val="00D901D6"/>
    <w:rsid w:val="00D936FB"/>
    <w:rsid w:val="00D94A95"/>
    <w:rsid w:val="00D94FD2"/>
    <w:rsid w:val="00D955AE"/>
    <w:rsid w:val="00DA2AFB"/>
    <w:rsid w:val="00DA5EA4"/>
    <w:rsid w:val="00DB2D60"/>
    <w:rsid w:val="00DC0FED"/>
    <w:rsid w:val="00DC3863"/>
    <w:rsid w:val="00DC4FDD"/>
    <w:rsid w:val="00DC6094"/>
    <w:rsid w:val="00DD04F8"/>
    <w:rsid w:val="00DD7630"/>
    <w:rsid w:val="00DE1D6C"/>
    <w:rsid w:val="00DE24F7"/>
    <w:rsid w:val="00DE432C"/>
    <w:rsid w:val="00DF27A6"/>
    <w:rsid w:val="00DF4942"/>
    <w:rsid w:val="00DF6BCA"/>
    <w:rsid w:val="00DF7C9F"/>
    <w:rsid w:val="00E02A29"/>
    <w:rsid w:val="00E03011"/>
    <w:rsid w:val="00E07036"/>
    <w:rsid w:val="00E15B93"/>
    <w:rsid w:val="00E205E4"/>
    <w:rsid w:val="00E212CA"/>
    <w:rsid w:val="00E37BF5"/>
    <w:rsid w:val="00E37C05"/>
    <w:rsid w:val="00E41384"/>
    <w:rsid w:val="00E463FC"/>
    <w:rsid w:val="00E50DCB"/>
    <w:rsid w:val="00E52534"/>
    <w:rsid w:val="00E56322"/>
    <w:rsid w:val="00E62049"/>
    <w:rsid w:val="00E652FD"/>
    <w:rsid w:val="00E6695A"/>
    <w:rsid w:val="00E760C4"/>
    <w:rsid w:val="00E7652D"/>
    <w:rsid w:val="00E773F2"/>
    <w:rsid w:val="00E80954"/>
    <w:rsid w:val="00E83982"/>
    <w:rsid w:val="00E8558D"/>
    <w:rsid w:val="00E877CE"/>
    <w:rsid w:val="00E87958"/>
    <w:rsid w:val="00E908CD"/>
    <w:rsid w:val="00E93695"/>
    <w:rsid w:val="00E94DA4"/>
    <w:rsid w:val="00E97D72"/>
    <w:rsid w:val="00EA41A3"/>
    <w:rsid w:val="00EB008B"/>
    <w:rsid w:val="00EB099D"/>
    <w:rsid w:val="00EB0BF6"/>
    <w:rsid w:val="00EB16CB"/>
    <w:rsid w:val="00EB3AC8"/>
    <w:rsid w:val="00EB3B72"/>
    <w:rsid w:val="00EC335A"/>
    <w:rsid w:val="00EC6C65"/>
    <w:rsid w:val="00EC7AC2"/>
    <w:rsid w:val="00ED1260"/>
    <w:rsid w:val="00ED69EA"/>
    <w:rsid w:val="00ED71D7"/>
    <w:rsid w:val="00EE0A56"/>
    <w:rsid w:val="00EE0D3F"/>
    <w:rsid w:val="00EE3799"/>
    <w:rsid w:val="00EE6028"/>
    <w:rsid w:val="00EE63F5"/>
    <w:rsid w:val="00EE75AB"/>
    <w:rsid w:val="00EE775A"/>
    <w:rsid w:val="00EF661B"/>
    <w:rsid w:val="00F0345A"/>
    <w:rsid w:val="00F20204"/>
    <w:rsid w:val="00F23F7C"/>
    <w:rsid w:val="00F277E9"/>
    <w:rsid w:val="00F32EBC"/>
    <w:rsid w:val="00F346A4"/>
    <w:rsid w:val="00F35FC1"/>
    <w:rsid w:val="00F362B0"/>
    <w:rsid w:val="00F40E50"/>
    <w:rsid w:val="00F41572"/>
    <w:rsid w:val="00F42755"/>
    <w:rsid w:val="00F437A4"/>
    <w:rsid w:val="00F44FC2"/>
    <w:rsid w:val="00F45280"/>
    <w:rsid w:val="00F47FAB"/>
    <w:rsid w:val="00F60D62"/>
    <w:rsid w:val="00F64F6A"/>
    <w:rsid w:val="00F6507F"/>
    <w:rsid w:val="00F701EA"/>
    <w:rsid w:val="00F70F00"/>
    <w:rsid w:val="00F74505"/>
    <w:rsid w:val="00F77252"/>
    <w:rsid w:val="00F82836"/>
    <w:rsid w:val="00F8364A"/>
    <w:rsid w:val="00F845D0"/>
    <w:rsid w:val="00F85A61"/>
    <w:rsid w:val="00F9018B"/>
    <w:rsid w:val="00F9357F"/>
    <w:rsid w:val="00F93DED"/>
    <w:rsid w:val="00F9428D"/>
    <w:rsid w:val="00FA0800"/>
    <w:rsid w:val="00FA1401"/>
    <w:rsid w:val="00FA191E"/>
    <w:rsid w:val="00FA2C04"/>
    <w:rsid w:val="00FA4D06"/>
    <w:rsid w:val="00FA760C"/>
    <w:rsid w:val="00FB06F5"/>
    <w:rsid w:val="00FB0F92"/>
    <w:rsid w:val="00FB2BBF"/>
    <w:rsid w:val="00FB2FF2"/>
    <w:rsid w:val="00FB4DE2"/>
    <w:rsid w:val="00FB7D48"/>
    <w:rsid w:val="00FC0C9E"/>
    <w:rsid w:val="00FC7083"/>
    <w:rsid w:val="00FC7798"/>
    <w:rsid w:val="00FC7DC6"/>
    <w:rsid w:val="00FD0793"/>
    <w:rsid w:val="00FD1055"/>
    <w:rsid w:val="00FD34CA"/>
    <w:rsid w:val="00FD479A"/>
    <w:rsid w:val="00FD4BB0"/>
    <w:rsid w:val="00FD5FBA"/>
    <w:rsid w:val="00FE4992"/>
    <w:rsid w:val="00FE66D8"/>
    <w:rsid w:val="00FE789C"/>
    <w:rsid w:val="00FF0A2C"/>
    <w:rsid w:val="00FF1332"/>
    <w:rsid w:val="00FF1B2B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9EE984-6042-4294-AAB7-CD58DF00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8434D"/>
    <w:pPr>
      <w:keepNext/>
      <w:jc w:val="both"/>
      <w:outlineLvl w:val="0"/>
    </w:pPr>
    <w:rPr>
      <w:rFonts w:eastAsia="Calibri"/>
      <w:sz w:val="28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rFonts w:eastAsia="Calibri"/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eastAsia="Calibri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18434D"/>
    <w:pPr>
      <w:keepNext/>
      <w:jc w:val="center"/>
      <w:outlineLvl w:val="3"/>
    </w:pPr>
    <w:rPr>
      <w:rFonts w:eastAsia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rFonts w:eastAsia="Calibri"/>
      <w:b/>
      <w:smallCaps/>
      <w:sz w:val="44"/>
    </w:rPr>
  </w:style>
  <w:style w:type="paragraph" w:styleId="6">
    <w:name w:val="heading 6"/>
    <w:basedOn w:val="a"/>
    <w:next w:val="a"/>
    <w:link w:val="60"/>
    <w:uiPriority w:val="99"/>
    <w:qFormat/>
    <w:rsid w:val="0018434D"/>
    <w:pPr>
      <w:keepNext/>
      <w:outlineLvl w:val="5"/>
    </w:pPr>
    <w:rPr>
      <w:rFonts w:eastAsia="Calibri"/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18434D"/>
    <w:pPr>
      <w:spacing w:before="240" w:after="60"/>
      <w:outlineLvl w:val="8"/>
    </w:pPr>
    <w:rPr>
      <w:rFonts w:ascii="Arial" w:eastAsia="Calibri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434D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30">
    <w:name w:val="Заголовок 3 Знак"/>
    <w:link w:val="3"/>
    <w:uiPriority w:val="99"/>
    <w:locked/>
    <w:rsid w:val="0091117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8434D"/>
    <w:rPr>
      <w:rFonts w:ascii="Times New Roman" w:hAnsi="Times New Roman"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character" w:customStyle="1" w:styleId="60">
    <w:name w:val="Заголовок 6 Знак"/>
    <w:link w:val="6"/>
    <w:uiPriority w:val="99"/>
    <w:locked/>
    <w:rsid w:val="0018434D"/>
    <w:rPr>
      <w:rFonts w:ascii="Times New Roman" w:hAnsi="Times New Roman" w:cs="Times New Roman"/>
      <w:b/>
      <w:sz w:val="28"/>
    </w:rPr>
  </w:style>
  <w:style w:type="character" w:customStyle="1" w:styleId="90">
    <w:name w:val="Заголовок 9 Знак"/>
    <w:link w:val="9"/>
    <w:uiPriority w:val="99"/>
    <w:locked/>
    <w:rsid w:val="0018434D"/>
    <w:rPr>
      <w:rFonts w:ascii="Arial" w:hAnsi="Arial" w:cs="Times New Roman"/>
      <w:sz w:val="22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rFonts w:eastAsia="Calibri"/>
      <w:sz w:val="28"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uiPriority w:val="99"/>
    <w:rsid w:val="008800EE"/>
    <w:pPr>
      <w:spacing w:after="120"/>
    </w:pPr>
    <w:rPr>
      <w:rFonts w:eastAsia="Calibri"/>
      <w:sz w:val="16"/>
    </w:rPr>
  </w:style>
  <w:style w:type="character" w:customStyle="1" w:styleId="32">
    <w:name w:val="Основной текст 3 Знак"/>
    <w:link w:val="31"/>
    <w:uiPriority w:val="99"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rFonts w:eastAsia="Calibri"/>
      <w:sz w:val="16"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eastAsia="Calibri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  <w:rPr>
      <w:rFonts w:eastAsia="Calibri"/>
    </w:r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eastAsia="Calibri" w:hAnsi="Courier New"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E56322"/>
    <w:pPr>
      <w:autoSpaceDE w:val="0"/>
      <w:autoSpaceDN w:val="0"/>
      <w:adjustRightInd w:val="0"/>
    </w:pPr>
    <w:rPr>
      <w:rFonts w:ascii="Arial" w:hAnsi="Arial"/>
      <w:sz w:val="22"/>
    </w:rPr>
  </w:style>
  <w:style w:type="paragraph" w:styleId="af0">
    <w:name w:val="List Paragraph"/>
    <w:basedOn w:val="a"/>
    <w:uiPriority w:val="99"/>
    <w:qFormat/>
    <w:rsid w:val="00F9357F"/>
    <w:pPr>
      <w:ind w:left="720"/>
      <w:contextualSpacing/>
    </w:pPr>
  </w:style>
  <w:style w:type="paragraph" w:customStyle="1" w:styleId="af1">
    <w:name w:val="Содержимое таблицы"/>
    <w:basedOn w:val="a"/>
    <w:uiPriority w:val="99"/>
    <w:rsid w:val="00C11F9E"/>
    <w:pPr>
      <w:widowControl w:val="0"/>
      <w:suppressLineNumbers/>
      <w:suppressAutoHyphens/>
    </w:pPr>
    <w:rPr>
      <w:sz w:val="24"/>
      <w:szCs w:val="24"/>
      <w:lang w:eastAsia="ar-SA"/>
    </w:rPr>
  </w:style>
  <w:style w:type="character" w:customStyle="1" w:styleId="af2">
    <w:name w:val="Обычный Знак"/>
    <w:uiPriority w:val="99"/>
    <w:rsid w:val="00011B68"/>
    <w:rPr>
      <w:lang w:val="ru-RU" w:eastAsia="ru-RU"/>
    </w:rPr>
  </w:style>
  <w:style w:type="paragraph" w:customStyle="1" w:styleId="af3">
    <w:name w:val="Знак Знак Знак Знак"/>
    <w:basedOn w:val="a"/>
    <w:uiPriority w:val="99"/>
    <w:rsid w:val="00011B6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rsid w:val="00991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9914BE"/>
    <w:rPr>
      <w:rFonts w:ascii="Courier New" w:hAnsi="Courier New" w:cs="Times New Roman"/>
      <w:lang w:eastAsia="ar-SA" w:bidi="ar-SA"/>
    </w:rPr>
  </w:style>
  <w:style w:type="paragraph" w:customStyle="1" w:styleId="af4">
    <w:name w:val="Знак"/>
    <w:basedOn w:val="a"/>
    <w:uiPriority w:val="99"/>
    <w:rsid w:val="003710E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5">
    <w:name w:val="Normal (Web)"/>
    <w:basedOn w:val="a"/>
    <w:uiPriority w:val="99"/>
    <w:rsid w:val="003710E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f6">
    <w:name w:val="No Spacing"/>
    <w:uiPriority w:val="1"/>
    <w:qFormat/>
    <w:rsid w:val="00A7059D"/>
    <w:rPr>
      <w:sz w:val="22"/>
      <w:szCs w:val="22"/>
      <w:lang w:eastAsia="en-US"/>
    </w:rPr>
  </w:style>
  <w:style w:type="paragraph" w:customStyle="1" w:styleId="11">
    <w:name w:val="Обычный1"/>
    <w:uiPriority w:val="99"/>
    <w:rsid w:val="0018434D"/>
    <w:rPr>
      <w:rFonts w:ascii="Times New Roman" w:eastAsia="Times New Roman" w:hAnsi="Times New Roman"/>
    </w:rPr>
  </w:style>
  <w:style w:type="paragraph" w:styleId="af7">
    <w:name w:val="Subtitle"/>
    <w:basedOn w:val="11"/>
    <w:link w:val="af8"/>
    <w:uiPriority w:val="99"/>
    <w:qFormat/>
    <w:rsid w:val="0018434D"/>
    <w:rPr>
      <w:rFonts w:eastAsia="Calibri"/>
      <w:sz w:val="28"/>
    </w:rPr>
  </w:style>
  <w:style w:type="character" w:customStyle="1" w:styleId="af8">
    <w:name w:val="Подзаголовок Знак"/>
    <w:link w:val="af7"/>
    <w:uiPriority w:val="99"/>
    <w:locked/>
    <w:rsid w:val="0018434D"/>
    <w:rPr>
      <w:rFonts w:ascii="Times New Roman" w:hAnsi="Times New Roman" w:cs="Times New Roman"/>
      <w:sz w:val="28"/>
    </w:rPr>
  </w:style>
  <w:style w:type="character" w:styleId="af9">
    <w:name w:val="page number"/>
    <w:uiPriority w:val="99"/>
    <w:rsid w:val="0018434D"/>
    <w:rPr>
      <w:rFonts w:cs="Times New Roman"/>
    </w:rPr>
  </w:style>
  <w:style w:type="paragraph" w:styleId="21">
    <w:name w:val="Body Text 2"/>
    <w:basedOn w:val="a"/>
    <w:link w:val="22"/>
    <w:uiPriority w:val="99"/>
    <w:rsid w:val="0018434D"/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locked/>
    <w:rsid w:val="0018434D"/>
    <w:rPr>
      <w:rFonts w:ascii="Times New Roman" w:hAnsi="Times New Roman" w:cs="Times New Roman"/>
      <w:sz w:val="28"/>
    </w:rPr>
  </w:style>
  <w:style w:type="paragraph" w:styleId="23">
    <w:name w:val="Body Text Indent 2"/>
    <w:basedOn w:val="a"/>
    <w:link w:val="24"/>
    <w:uiPriority w:val="99"/>
    <w:rsid w:val="0018434D"/>
    <w:pPr>
      <w:ind w:firstLine="708"/>
      <w:jc w:val="both"/>
    </w:pPr>
    <w:rPr>
      <w:rFonts w:eastAsia="Calibri"/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18434D"/>
    <w:rPr>
      <w:rFonts w:ascii="Times New Roman" w:hAnsi="Times New Roman" w:cs="Times New Roman"/>
      <w:sz w:val="28"/>
    </w:rPr>
  </w:style>
  <w:style w:type="paragraph" w:customStyle="1" w:styleId="FR1">
    <w:name w:val="FR1"/>
    <w:uiPriority w:val="99"/>
    <w:rsid w:val="0018434D"/>
    <w:pPr>
      <w:widowControl w:val="0"/>
      <w:jc w:val="both"/>
    </w:pPr>
    <w:rPr>
      <w:rFonts w:ascii="Times New Roman" w:eastAsia="Times New Roman" w:hAnsi="Times New Roman"/>
      <w:sz w:val="28"/>
    </w:rPr>
  </w:style>
  <w:style w:type="paragraph" w:customStyle="1" w:styleId="12">
    <w:name w:val="заголовок 1"/>
    <w:basedOn w:val="a"/>
    <w:next w:val="a"/>
    <w:uiPriority w:val="99"/>
    <w:rsid w:val="0018434D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ConsPlusTitle">
    <w:name w:val="ConsPlusTitle"/>
    <w:uiPriority w:val="99"/>
    <w:rsid w:val="00184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10">
    <w:name w:val="Основной текст 21"/>
    <w:basedOn w:val="a"/>
    <w:uiPriority w:val="99"/>
    <w:rsid w:val="0018434D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uiPriority w:val="99"/>
    <w:rsid w:val="0018434D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fa">
    <w:name w:val="Document Map"/>
    <w:basedOn w:val="a"/>
    <w:link w:val="afb"/>
    <w:uiPriority w:val="99"/>
    <w:semiHidden/>
    <w:rsid w:val="0018434D"/>
    <w:pPr>
      <w:shd w:val="clear" w:color="auto" w:fill="000080"/>
    </w:pPr>
    <w:rPr>
      <w:rFonts w:ascii="Tahoma" w:eastAsia="Calibri" w:hAnsi="Tahoma"/>
    </w:rPr>
  </w:style>
  <w:style w:type="character" w:customStyle="1" w:styleId="afb">
    <w:name w:val="Схема документа Знак"/>
    <w:link w:val="afa"/>
    <w:uiPriority w:val="99"/>
    <w:semiHidden/>
    <w:locked/>
    <w:rsid w:val="0018434D"/>
    <w:rPr>
      <w:rFonts w:ascii="Tahoma" w:hAnsi="Tahoma" w:cs="Times New Roman"/>
      <w:shd w:val="clear" w:color="auto" w:fill="000080"/>
    </w:rPr>
  </w:style>
  <w:style w:type="paragraph" w:customStyle="1" w:styleId="Postan">
    <w:name w:val="Postan"/>
    <w:basedOn w:val="a"/>
    <w:uiPriority w:val="99"/>
    <w:rsid w:val="0018434D"/>
    <w:pPr>
      <w:jc w:val="center"/>
    </w:pPr>
    <w:rPr>
      <w:sz w:val="28"/>
    </w:rPr>
  </w:style>
  <w:style w:type="paragraph" w:customStyle="1" w:styleId="ConsNormal">
    <w:name w:val="ConsNormal"/>
    <w:uiPriority w:val="99"/>
    <w:rsid w:val="00184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1843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c">
    <w:name w:val="List"/>
    <w:basedOn w:val="a"/>
    <w:uiPriority w:val="99"/>
    <w:rsid w:val="0018434D"/>
    <w:pPr>
      <w:widowControl w:val="0"/>
      <w:ind w:left="283" w:hanging="283"/>
    </w:pPr>
  </w:style>
  <w:style w:type="character" w:customStyle="1" w:styleId="WW8Num5z0">
    <w:name w:val="WW8Num5z0"/>
    <w:uiPriority w:val="99"/>
    <w:rsid w:val="0018434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8434D"/>
  </w:style>
  <w:style w:type="character" w:customStyle="1" w:styleId="WW-Absatz-Standardschriftart">
    <w:name w:val="WW-Absatz-Standardschriftart"/>
    <w:uiPriority w:val="99"/>
    <w:rsid w:val="0018434D"/>
  </w:style>
  <w:style w:type="character" w:customStyle="1" w:styleId="WW-Absatz-Standardschriftart1">
    <w:name w:val="WW-Absatz-Standardschriftart1"/>
    <w:uiPriority w:val="99"/>
    <w:rsid w:val="0018434D"/>
  </w:style>
  <w:style w:type="character" w:customStyle="1" w:styleId="WW-Absatz-Standardschriftart11">
    <w:name w:val="WW-Absatz-Standardschriftart11"/>
    <w:uiPriority w:val="99"/>
    <w:rsid w:val="0018434D"/>
  </w:style>
  <w:style w:type="character" w:customStyle="1" w:styleId="WW-Absatz-Standardschriftart111">
    <w:name w:val="WW-Absatz-Standardschriftart111"/>
    <w:uiPriority w:val="99"/>
    <w:rsid w:val="0018434D"/>
  </w:style>
  <w:style w:type="character" w:customStyle="1" w:styleId="WW-Absatz-Standardschriftart1111">
    <w:name w:val="WW-Absatz-Standardschriftart1111"/>
    <w:uiPriority w:val="99"/>
    <w:rsid w:val="0018434D"/>
  </w:style>
  <w:style w:type="character" w:customStyle="1" w:styleId="WW-Absatz-Standardschriftart11111">
    <w:name w:val="WW-Absatz-Standardschriftart11111"/>
    <w:uiPriority w:val="99"/>
    <w:rsid w:val="0018434D"/>
  </w:style>
  <w:style w:type="character" w:customStyle="1" w:styleId="WW-Absatz-Standardschriftart111111">
    <w:name w:val="WW-Absatz-Standardschriftart111111"/>
    <w:uiPriority w:val="99"/>
    <w:rsid w:val="0018434D"/>
  </w:style>
  <w:style w:type="character" w:customStyle="1" w:styleId="WW8Num6z0">
    <w:name w:val="WW8Num6z0"/>
    <w:uiPriority w:val="99"/>
    <w:rsid w:val="0018434D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18434D"/>
  </w:style>
  <w:style w:type="character" w:customStyle="1" w:styleId="WW-Absatz-Standardschriftart11111111">
    <w:name w:val="WW-Absatz-Standardschriftart11111111"/>
    <w:uiPriority w:val="99"/>
    <w:rsid w:val="0018434D"/>
  </w:style>
  <w:style w:type="character" w:customStyle="1" w:styleId="WW-Absatz-Standardschriftart111111111">
    <w:name w:val="WW-Absatz-Standardschriftart111111111"/>
    <w:uiPriority w:val="99"/>
    <w:rsid w:val="0018434D"/>
  </w:style>
  <w:style w:type="character" w:customStyle="1" w:styleId="WW-Absatz-Standardschriftart1111111111">
    <w:name w:val="WW-Absatz-Standardschriftart1111111111"/>
    <w:uiPriority w:val="99"/>
    <w:rsid w:val="0018434D"/>
  </w:style>
  <w:style w:type="character" w:customStyle="1" w:styleId="WW-Absatz-Standardschriftart11111111111">
    <w:name w:val="WW-Absatz-Standardschriftart11111111111"/>
    <w:uiPriority w:val="99"/>
    <w:rsid w:val="0018434D"/>
  </w:style>
  <w:style w:type="character" w:customStyle="1" w:styleId="WW-Absatz-Standardschriftart111111111111">
    <w:name w:val="WW-Absatz-Standardschriftart111111111111"/>
    <w:uiPriority w:val="99"/>
    <w:rsid w:val="0018434D"/>
  </w:style>
  <w:style w:type="character" w:customStyle="1" w:styleId="WW-Absatz-Standardschriftart1111111111111">
    <w:name w:val="WW-Absatz-Standardschriftart1111111111111"/>
    <w:uiPriority w:val="99"/>
    <w:rsid w:val="0018434D"/>
  </w:style>
  <w:style w:type="character" w:customStyle="1" w:styleId="WW-Absatz-Standardschriftart11111111111111">
    <w:name w:val="WW-Absatz-Standardschriftart11111111111111"/>
    <w:uiPriority w:val="99"/>
    <w:rsid w:val="0018434D"/>
  </w:style>
  <w:style w:type="character" w:customStyle="1" w:styleId="13">
    <w:name w:val="Основной шрифт абзаца1"/>
    <w:uiPriority w:val="99"/>
    <w:rsid w:val="0018434D"/>
  </w:style>
  <w:style w:type="character" w:customStyle="1" w:styleId="WW-Absatz-Standardschriftart111111111111111">
    <w:name w:val="WW-Absatz-Standardschriftart111111111111111"/>
    <w:uiPriority w:val="99"/>
    <w:rsid w:val="0018434D"/>
  </w:style>
  <w:style w:type="character" w:customStyle="1" w:styleId="WW-Absatz-Standardschriftart1111111111111111">
    <w:name w:val="WW-Absatz-Standardschriftart1111111111111111"/>
    <w:uiPriority w:val="99"/>
    <w:rsid w:val="0018434D"/>
  </w:style>
  <w:style w:type="character" w:customStyle="1" w:styleId="WW-Absatz-Standardschriftart11111111111111111">
    <w:name w:val="WW-Absatz-Standardschriftart11111111111111111"/>
    <w:uiPriority w:val="99"/>
    <w:rsid w:val="0018434D"/>
  </w:style>
  <w:style w:type="character" w:customStyle="1" w:styleId="WW-Absatz-Standardschriftart111111111111111111">
    <w:name w:val="WW-Absatz-Standardschriftart111111111111111111"/>
    <w:uiPriority w:val="99"/>
    <w:rsid w:val="0018434D"/>
  </w:style>
  <w:style w:type="character" w:customStyle="1" w:styleId="WW-Absatz-Standardschriftart1111111111111111111">
    <w:name w:val="WW-Absatz-Standardschriftart1111111111111111111"/>
    <w:uiPriority w:val="99"/>
    <w:rsid w:val="0018434D"/>
  </w:style>
  <w:style w:type="character" w:customStyle="1" w:styleId="WW-Absatz-Standardschriftart11111111111111111111">
    <w:name w:val="WW-Absatz-Standardschriftart11111111111111111111"/>
    <w:uiPriority w:val="99"/>
    <w:rsid w:val="0018434D"/>
  </w:style>
  <w:style w:type="character" w:customStyle="1" w:styleId="WW-Absatz-Standardschriftart111111111111111111111">
    <w:name w:val="WW-Absatz-Standardschriftart111111111111111111111"/>
    <w:uiPriority w:val="99"/>
    <w:rsid w:val="0018434D"/>
  </w:style>
  <w:style w:type="character" w:customStyle="1" w:styleId="WW-Absatz-Standardschriftart1111111111111111111111">
    <w:name w:val="WW-Absatz-Standardschriftart1111111111111111111111"/>
    <w:uiPriority w:val="99"/>
    <w:rsid w:val="0018434D"/>
  </w:style>
  <w:style w:type="character" w:customStyle="1" w:styleId="WW-Absatz-Standardschriftart11111111111111111111111">
    <w:name w:val="WW-Absatz-Standardschriftart11111111111111111111111"/>
    <w:uiPriority w:val="99"/>
    <w:rsid w:val="0018434D"/>
  </w:style>
  <w:style w:type="character" w:customStyle="1" w:styleId="WW-Absatz-Standardschriftart111111111111111111111111">
    <w:name w:val="WW-Absatz-Standardschriftart111111111111111111111111"/>
    <w:uiPriority w:val="99"/>
    <w:rsid w:val="0018434D"/>
  </w:style>
  <w:style w:type="character" w:customStyle="1" w:styleId="WW8Num2z0">
    <w:name w:val="WW8Num2z0"/>
    <w:uiPriority w:val="99"/>
    <w:rsid w:val="0018434D"/>
    <w:rPr>
      <w:rFonts w:ascii="StarSymbol" w:eastAsia="Times New Roman"/>
    </w:rPr>
  </w:style>
  <w:style w:type="character" w:customStyle="1" w:styleId="WW-Absatz-Standardschriftart1111111111111111111111111">
    <w:name w:val="WW-Absatz-Standardschriftart1111111111111111111111111"/>
    <w:uiPriority w:val="99"/>
    <w:rsid w:val="0018434D"/>
  </w:style>
  <w:style w:type="character" w:customStyle="1" w:styleId="WW-Absatz-Standardschriftart11111111111111111111111111">
    <w:name w:val="WW-Absatz-Standardschriftart11111111111111111111111111"/>
    <w:uiPriority w:val="99"/>
    <w:rsid w:val="0018434D"/>
  </w:style>
  <w:style w:type="character" w:customStyle="1" w:styleId="WW-Absatz-Standardschriftart111111111111111111111111111">
    <w:name w:val="WW-Absatz-Standardschriftart111111111111111111111111111"/>
    <w:uiPriority w:val="99"/>
    <w:rsid w:val="0018434D"/>
  </w:style>
  <w:style w:type="character" w:customStyle="1" w:styleId="WW-Absatz-Standardschriftart1111111111111111111111111111">
    <w:name w:val="WW-Absatz-Standardschriftart1111111111111111111111111111"/>
    <w:uiPriority w:val="99"/>
    <w:rsid w:val="0018434D"/>
  </w:style>
  <w:style w:type="character" w:customStyle="1" w:styleId="WW8Num3z0">
    <w:name w:val="WW8Num3z0"/>
    <w:uiPriority w:val="99"/>
    <w:rsid w:val="0018434D"/>
    <w:rPr>
      <w:rFonts w:ascii="Symbol" w:hAnsi="Symbol"/>
      <w:sz w:val="18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18434D"/>
  </w:style>
  <w:style w:type="character" w:customStyle="1" w:styleId="WW-Absatz-Standardschriftart111111111111111111111111111111">
    <w:name w:val="WW-Absatz-Standardschriftart111111111111111111111111111111"/>
    <w:uiPriority w:val="99"/>
    <w:rsid w:val="0018434D"/>
  </w:style>
  <w:style w:type="character" w:customStyle="1" w:styleId="WW-Absatz-Standardschriftart1111111111111111111111111111111">
    <w:name w:val="WW-Absatz-Standardschriftart1111111111111111111111111111111"/>
    <w:uiPriority w:val="99"/>
    <w:rsid w:val="0018434D"/>
  </w:style>
  <w:style w:type="character" w:customStyle="1" w:styleId="WW-Absatz-Standardschriftart11111111111111111111111111111111">
    <w:name w:val="WW-Absatz-Standardschriftart11111111111111111111111111111111"/>
    <w:uiPriority w:val="99"/>
    <w:rsid w:val="0018434D"/>
  </w:style>
  <w:style w:type="character" w:customStyle="1" w:styleId="WW-Absatz-Standardschriftart111111111111111111111111111111111">
    <w:name w:val="WW-Absatz-Standardschriftart111111111111111111111111111111111"/>
    <w:uiPriority w:val="99"/>
    <w:rsid w:val="0018434D"/>
  </w:style>
  <w:style w:type="character" w:customStyle="1" w:styleId="WW8Num1z0">
    <w:name w:val="WW8Num1z0"/>
    <w:uiPriority w:val="99"/>
    <w:rsid w:val="0018434D"/>
    <w:rPr>
      <w:rFonts w:ascii="StarSymbol" w:eastAsia="Times New Roman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18434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8434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8434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8434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8434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8434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8434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8434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8434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8434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8434D"/>
  </w:style>
  <w:style w:type="character" w:customStyle="1" w:styleId="afd">
    <w:name w:val="Маркеры списка"/>
    <w:uiPriority w:val="99"/>
    <w:rsid w:val="0018434D"/>
    <w:rPr>
      <w:rFonts w:ascii="StarSymbol" w:hAnsi="StarSymbol"/>
      <w:sz w:val="18"/>
    </w:rPr>
  </w:style>
  <w:style w:type="character" w:customStyle="1" w:styleId="afe">
    <w:name w:val="Символ нумерации"/>
    <w:uiPriority w:val="99"/>
    <w:rsid w:val="0018434D"/>
  </w:style>
  <w:style w:type="paragraph" w:customStyle="1" w:styleId="aff">
    <w:name w:val="Заголовок"/>
    <w:basedOn w:val="a"/>
    <w:next w:val="a7"/>
    <w:uiPriority w:val="99"/>
    <w:rsid w:val="0018434D"/>
    <w:pPr>
      <w:keepNext/>
      <w:widowControl w:val="0"/>
      <w:suppressAutoHyphens/>
      <w:spacing w:before="240" w:after="120"/>
    </w:pPr>
    <w:rPr>
      <w:rFonts w:ascii="Arial" w:eastAsia="Calibri" w:hAnsi="Arial" w:cs="Tahoma"/>
      <w:kern w:val="1"/>
      <w:sz w:val="28"/>
      <w:szCs w:val="28"/>
    </w:rPr>
  </w:style>
  <w:style w:type="paragraph" w:customStyle="1" w:styleId="25">
    <w:name w:val="Название2"/>
    <w:basedOn w:val="a"/>
    <w:uiPriority w:val="99"/>
    <w:rsid w:val="0018434D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26">
    <w:name w:val="Указатель2"/>
    <w:basedOn w:val="a"/>
    <w:uiPriority w:val="99"/>
    <w:rsid w:val="0018434D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14">
    <w:name w:val="Название1"/>
    <w:basedOn w:val="a"/>
    <w:uiPriority w:val="99"/>
    <w:rsid w:val="0018434D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uiPriority w:val="99"/>
    <w:rsid w:val="0018434D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220">
    <w:name w:val="Основной текст 22"/>
    <w:basedOn w:val="a"/>
    <w:uiPriority w:val="99"/>
    <w:rsid w:val="0018434D"/>
    <w:pPr>
      <w:widowControl w:val="0"/>
      <w:suppressAutoHyphens/>
      <w:jc w:val="both"/>
    </w:pPr>
    <w:rPr>
      <w:rFonts w:eastAsia="Calibri"/>
      <w:b/>
      <w:kern w:val="1"/>
      <w:sz w:val="32"/>
      <w:szCs w:val="24"/>
    </w:rPr>
  </w:style>
  <w:style w:type="paragraph" w:customStyle="1" w:styleId="aff0">
    <w:name w:val="Заголовок таблицы"/>
    <w:basedOn w:val="af1"/>
    <w:uiPriority w:val="99"/>
    <w:rsid w:val="0018434D"/>
    <w:pPr>
      <w:jc w:val="center"/>
    </w:pPr>
    <w:rPr>
      <w:rFonts w:eastAsia="Calibri"/>
      <w:b/>
      <w:bCs/>
      <w:kern w:val="1"/>
      <w:lang w:eastAsia="ru-RU"/>
    </w:rPr>
  </w:style>
  <w:style w:type="paragraph" w:customStyle="1" w:styleId="TableContents">
    <w:name w:val="Table Contents"/>
    <w:basedOn w:val="a"/>
    <w:uiPriority w:val="99"/>
    <w:rsid w:val="0018434D"/>
    <w:pPr>
      <w:widowControl w:val="0"/>
      <w:suppressAutoHyphens/>
    </w:pPr>
    <w:rPr>
      <w:rFonts w:eastAsia="Calibri"/>
      <w:kern w:val="1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18434D"/>
    <w:pPr>
      <w:widowControl w:val="0"/>
      <w:suppressAutoHyphens/>
      <w:spacing w:after="120" w:line="480" w:lineRule="auto"/>
      <w:ind w:left="283"/>
    </w:pPr>
    <w:rPr>
      <w:rFonts w:eastAsia="Calibri"/>
      <w:kern w:val="1"/>
      <w:sz w:val="24"/>
      <w:szCs w:val="24"/>
    </w:rPr>
  </w:style>
  <w:style w:type="paragraph" w:customStyle="1" w:styleId="ConsPlusCell">
    <w:name w:val="ConsPlusCell"/>
    <w:uiPriority w:val="99"/>
    <w:rsid w:val="0018434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0">
    <w:name w:val="consnormal"/>
    <w:basedOn w:val="a"/>
    <w:uiPriority w:val="99"/>
    <w:rsid w:val="00E6695A"/>
    <w:pPr>
      <w:spacing w:before="75" w:after="75"/>
    </w:pPr>
    <w:rPr>
      <w:rFonts w:ascii="Arial" w:hAnsi="Arial" w:cs="Arial"/>
      <w:color w:val="000000"/>
    </w:rPr>
  </w:style>
  <w:style w:type="character" w:customStyle="1" w:styleId="aff1">
    <w:name w:val="Основной текст_"/>
    <w:link w:val="27"/>
    <w:uiPriority w:val="99"/>
    <w:locked/>
    <w:rsid w:val="004D79C7"/>
    <w:rPr>
      <w:spacing w:val="4"/>
      <w:shd w:val="clear" w:color="auto" w:fill="FFFFFF"/>
    </w:rPr>
  </w:style>
  <w:style w:type="paragraph" w:customStyle="1" w:styleId="27">
    <w:name w:val="Основной текст2"/>
    <w:basedOn w:val="a"/>
    <w:link w:val="aff1"/>
    <w:uiPriority w:val="99"/>
    <w:rsid w:val="004D79C7"/>
    <w:pPr>
      <w:widowControl w:val="0"/>
      <w:shd w:val="clear" w:color="auto" w:fill="FFFFFF"/>
      <w:spacing w:before="480" w:line="595" w:lineRule="exact"/>
      <w:jc w:val="both"/>
    </w:pPr>
    <w:rPr>
      <w:rFonts w:ascii="Calibri" w:eastAsia="Calibri" w:hAnsi="Calibri"/>
      <w:spacing w:val="4"/>
    </w:rPr>
  </w:style>
  <w:style w:type="paragraph" w:customStyle="1" w:styleId="16">
    <w:name w:val="Основной текст1"/>
    <w:basedOn w:val="a"/>
    <w:uiPriority w:val="99"/>
    <w:rsid w:val="0085685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28">
    <w:name w:val="Основной текст (2)"/>
    <w:basedOn w:val="a"/>
    <w:uiPriority w:val="99"/>
    <w:rsid w:val="0085685E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styleId="aff2">
    <w:name w:val="Hyperlink"/>
    <w:uiPriority w:val="99"/>
    <w:rsid w:val="003B621B"/>
    <w:rPr>
      <w:rFonts w:ascii="Arial" w:hAnsi="Arial" w:cs="Times New Roman"/>
      <w:color w:val="3560A7"/>
      <w:sz w:val="20"/>
      <w:u w:val="none"/>
      <w:effect w:val="none"/>
    </w:rPr>
  </w:style>
  <w:style w:type="paragraph" w:customStyle="1" w:styleId="aff3">
    <w:name w:val="Бланк"/>
    <w:uiPriority w:val="99"/>
    <w:rsid w:val="00071359"/>
    <w:rPr>
      <w:rFonts w:ascii="Times New Roman" w:eastAsia="Times New Roman" w:hAnsi="Times New Roman"/>
      <w:b/>
      <w:bCs/>
      <w:sz w:val="24"/>
    </w:rPr>
  </w:style>
  <w:style w:type="paragraph" w:customStyle="1" w:styleId="17">
    <w:name w:val="Абзац списка1"/>
    <w:basedOn w:val="a"/>
    <w:uiPriority w:val="99"/>
    <w:rsid w:val="00723BA7"/>
    <w:pPr>
      <w:ind w:left="720"/>
    </w:pPr>
  </w:style>
  <w:style w:type="paragraph" w:customStyle="1" w:styleId="18">
    <w:name w:val="Знак1"/>
    <w:basedOn w:val="a"/>
    <w:uiPriority w:val="99"/>
    <w:rsid w:val="00723BA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723BA7"/>
    <w:rPr>
      <w:rFonts w:ascii="Arial" w:hAnsi="Arial"/>
      <w:sz w:val="22"/>
      <w:lang w:val="ru-RU" w:eastAsia="ru-RU" w:bidi="ar-SA"/>
    </w:rPr>
  </w:style>
  <w:style w:type="paragraph" w:customStyle="1" w:styleId="Normalunindented">
    <w:name w:val="Normal unindented"/>
    <w:aliases w:val="Обычный Без отступа"/>
    <w:uiPriority w:val="99"/>
    <w:rsid w:val="00C206CD"/>
    <w:pPr>
      <w:spacing w:before="120" w:after="120" w:line="276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9"/>
    <w:rsid w:val="00C206CD"/>
    <w:pPr>
      <w:numPr>
        <w:numId w:val="1"/>
      </w:num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9"/>
    <w:rsid w:val="00C206CD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sz w:val="22"/>
      <w:szCs w:val="22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9"/>
    <w:rsid w:val="00C206CD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sz w:val="22"/>
      <w:szCs w:val="22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9"/>
    <w:rsid w:val="00C206CD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sz w:val="22"/>
      <w:szCs w:val="22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9"/>
    <w:rsid w:val="00C206CD"/>
    <w:pPr>
      <w:numPr>
        <w:ilvl w:val="4"/>
        <w:numId w:val="1"/>
      </w:numPr>
      <w:spacing w:before="120" w:after="120" w:line="276" w:lineRule="auto"/>
      <w:ind w:firstLine="482"/>
      <w:jc w:val="both"/>
      <w:outlineLvl w:val="4"/>
    </w:pPr>
    <w:rPr>
      <w:sz w:val="22"/>
      <w:szCs w:val="22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9"/>
    <w:rsid w:val="00C206CD"/>
    <w:pPr>
      <w:numPr>
        <w:ilvl w:val="5"/>
        <w:numId w:val="1"/>
      </w:numPr>
      <w:spacing w:before="120" w:after="120" w:line="276" w:lineRule="auto"/>
      <w:ind w:firstLine="482"/>
      <w:jc w:val="both"/>
      <w:outlineLvl w:val="5"/>
    </w:pPr>
    <w:rPr>
      <w:sz w:val="22"/>
      <w:szCs w:val="22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9"/>
    <w:rsid w:val="00C206CD"/>
    <w:pPr>
      <w:numPr>
        <w:ilvl w:val="6"/>
        <w:numId w:val="1"/>
      </w:numPr>
      <w:spacing w:before="120" w:after="120" w:line="276" w:lineRule="auto"/>
      <w:ind w:firstLine="482"/>
      <w:jc w:val="both"/>
      <w:outlineLvl w:val="6"/>
    </w:pPr>
    <w:rPr>
      <w:sz w:val="22"/>
      <w:szCs w:val="22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9"/>
    <w:rsid w:val="00C206CD"/>
    <w:pPr>
      <w:numPr>
        <w:ilvl w:val="7"/>
        <w:numId w:val="1"/>
      </w:numPr>
      <w:spacing w:before="120" w:after="120" w:line="276" w:lineRule="auto"/>
      <w:ind w:firstLine="482"/>
      <w:jc w:val="both"/>
      <w:outlineLvl w:val="7"/>
    </w:pPr>
    <w:rPr>
      <w:sz w:val="22"/>
      <w:szCs w:val="22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9"/>
    <w:rsid w:val="00C206CD"/>
    <w:pPr>
      <w:numPr>
        <w:ilvl w:val="8"/>
        <w:numId w:val="1"/>
      </w:numPr>
      <w:spacing w:before="120" w:after="120" w:line="276" w:lineRule="auto"/>
      <w:ind w:firstLine="482"/>
      <w:jc w:val="both"/>
      <w:outlineLvl w:val="8"/>
    </w:pPr>
    <w:rPr>
      <w:sz w:val="22"/>
      <w:szCs w:val="22"/>
    </w:rPr>
  </w:style>
  <w:style w:type="paragraph" w:styleId="aff4">
    <w:name w:val="Title"/>
    <w:aliases w:val="Текст сноски Знак"/>
    <w:basedOn w:val="a"/>
    <w:next w:val="a"/>
    <w:link w:val="aff5"/>
    <w:uiPriority w:val="99"/>
    <w:qFormat/>
    <w:locked/>
    <w:rsid w:val="00C206CD"/>
    <w:pPr>
      <w:keepNext/>
      <w:keepLines/>
      <w:spacing w:before="120" w:after="300"/>
      <w:contextualSpacing/>
      <w:jc w:val="center"/>
      <w:outlineLvl w:val="0"/>
    </w:pPr>
    <w:rPr>
      <w:rFonts w:eastAsia="Calibri"/>
      <w:b/>
      <w:spacing w:val="5"/>
      <w:kern w:val="28"/>
      <w:sz w:val="52"/>
      <w:szCs w:val="52"/>
    </w:rPr>
  </w:style>
  <w:style w:type="character" w:customStyle="1" w:styleId="aff5">
    <w:name w:val="Название Знак"/>
    <w:aliases w:val="Текст сноски Знак Знак"/>
    <w:link w:val="aff4"/>
    <w:uiPriority w:val="99"/>
    <w:locked/>
    <w:rsid w:val="00C206CD"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customStyle="1" w:styleId="Style4">
    <w:name w:val="Style4"/>
    <w:basedOn w:val="a"/>
    <w:uiPriority w:val="99"/>
    <w:rsid w:val="005735C2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735C2"/>
    <w:pPr>
      <w:widowControl w:val="0"/>
      <w:autoSpaceDE w:val="0"/>
      <w:autoSpaceDN w:val="0"/>
      <w:adjustRightInd w:val="0"/>
      <w:spacing w:line="371" w:lineRule="exact"/>
      <w:ind w:firstLine="70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735C2"/>
    <w:pPr>
      <w:widowControl w:val="0"/>
      <w:autoSpaceDE w:val="0"/>
      <w:autoSpaceDN w:val="0"/>
      <w:adjustRightInd w:val="0"/>
      <w:spacing w:line="372" w:lineRule="exact"/>
      <w:ind w:firstLine="715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5735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87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735C2"/>
    <w:pPr>
      <w:widowControl w:val="0"/>
      <w:autoSpaceDE w:val="0"/>
      <w:autoSpaceDN w:val="0"/>
      <w:adjustRightInd w:val="0"/>
      <w:spacing w:line="360" w:lineRule="exact"/>
      <w:ind w:firstLine="1142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5735C2"/>
    <w:pPr>
      <w:widowControl w:val="0"/>
      <w:autoSpaceDE w:val="0"/>
      <w:autoSpaceDN w:val="0"/>
      <w:adjustRightInd w:val="0"/>
      <w:spacing w:line="344" w:lineRule="exact"/>
      <w:ind w:firstLine="3182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379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hanging="446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hanging="446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5735C2"/>
    <w:pPr>
      <w:widowControl w:val="0"/>
      <w:autoSpaceDE w:val="0"/>
      <w:autoSpaceDN w:val="0"/>
      <w:adjustRightInd w:val="0"/>
      <w:spacing w:line="480" w:lineRule="exact"/>
      <w:ind w:firstLine="1387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5735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5735C2"/>
    <w:pPr>
      <w:widowControl w:val="0"/>
      <w:autoSpaceDE w:val="0"/>
      <w:autoSpaceDN w:val="0"/>
      <w:adjustRightInd w:val="0"/>
      <w:spacing w:line="338" w:lineRule="exact"/>
      <w:ind w:firstLine="1344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216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5735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735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5735C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1">
    <w:name w:val="Font Style31"/>
    <w:uiPriority w:val="99"/>
    <w:rsid w:val="005735C2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32">
    <w:name w:val="Font Style32"/>
    <w:uiPriority w:val="99"/>
    <w:rsid w:val="005735C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3">
    <w:name w:val="Font Style33"/>
    <w:uiPriority w:val="99"/>
    <w:rsid w:val="005735C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uiPriority w:val="99"/>
    <w:rsid w:val="005735C2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uiPriority w:val="99"/>
    <w:rsid w:val="005735C2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uiPriority w:val="99"/>
    <w:rsid w:val="005735C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2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86E20-12AD-4359-A9F3-62CCF794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Пользователь Windows</cp:lastModifiedBy>
  <cp:revision>58</cp:revision>
  <cp:lastPrinted>2020-03-11T13:15:00Z</cp:lastPrinted>
  <dcterms:created xsi:type="dcterms:W3CDTF">2019-12-23T06:43:00Z</dcterms:created>
  <dcterms:modified xsi:type="dcterms:W3CDTF">2020-04-15T06:57:00Z</dcterms:modified>
</cp:coreProperties>
</file>